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0C32E0" w:rsidRPr="001A516E" w:rsidTr="0017616B">
        <w:trPr>
          <w:trHeight w:val="266"/>
        </w:trPr>
        <w:tc>
          <w:tcPr>
            <w:tcW w:w="370" w:type="dxa"/>
            <w:vMerge w:val="restart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0C32E0" w:rsidRPr="001A516E" w:rsidTr="0017616B">
        <w:trPr>
          <w:trHeight w:val="439"/>
        </w:trPr>
        <w:tc>
          <w:tcPr>
            <w:tcW w:w="370" w:type="dxa"/>
            <w:vMerge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9" w:type="dxa"/>
            <w:vMerge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vMerge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0C32E0" w:rsidRPr="001A516E" w:rsidTr="0017616B">
        <w:trPr>
          <w:trHeight w:val="581"/>
        </w:trPr>
        <w:tc>
          <w:tcPr>
            <w:tcW w:w="370" w:type="dxa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849" w:type="dxa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</w:t>
            </w:r>
            <w:proofErr w:type="gramStart"/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Рабочая программа по оздоровительной гимнастики</w:t>
            </w:r>
            <w:proofErr w:type="gramEnd"/>
          </w:p>
        </w:tc>
        <w:tc>
          <w:tcPr>
            <w:tcW w:w="709" w:type="dxa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очная, групповая</w:t>
            </w:r>
          </w:p>
        </w:tc>
        <w:tc>
          <w:tcPr>
            <w:tcW w:w="850" w:type="dxa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Приказ </w:t>
            </w:r>
            <w:proofErr w:type="gramStart"/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от</w:t>
            </w:r>
            <w:proofErr w:type="gramEnd"/>
          </w:p>
          <w:p w:rsidR="000C32E0" w:rsidRPr="000C32E0" w:rsidRDefault="000C32E0" w:rsidP="000C32E0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56а-о от 30.09.2020</w:t>
            </w:r>
          </w:p>
        </w:tc>
        <w:tc>
          <w:tcPr>
            <w:tcW w:w="993" w:type="dxa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общеразвивающая</w:t>
            </w:r>
            <w:proofErr w:type="spellEnd"/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0" w:type="dxa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Физкультурно-оздоровительная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0C32E0" w:rsidRPr="001A516E" w:rsidTr="0017616B">
        <w:trPr>
          <w:trHeight w:val="344"/>
        </w:trPr>
        <w:tc>
          <w:tcPr>
            <w:tcW w:w="8613" w:type="dxa"/>
            <w:gridSpan w:val="7"/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80</w:t>
            </w:r>
          </w:p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320</w:t>
            </w:r>
          </w:p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C32E0" w:rsidRPr="000C32E0" w:rsidRDefault="000C32E0" w:rsidP="000C32E0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0C32E0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2560 руб.</w:t>
            </w:r>
          </w:p>
        </w:tc>
      </w:tr>
    </w:tbl>
    <w:p w:rsidR="00BA05C6" w:rsidRPr="00E316FF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E316FF">
        <w:rPr>
          <w:rFonts w:ascii="Times New Roman" w:hAnsi="Times New Roman"/>
          <w:sz w:val="20"/>
          <w:szCs w:val="20"/>
        </w:rPr>
        <w:t>1.10.2020</w:t>
      </w:r>
      <w:r w:rsidRPr="00E316FF">
        <w:rPr>
          <w:rFonts w:ascii="Times New Roman" w:hAnsi="Times New Roman"/>
          <w:sz w:val="20"/>
          <w:szCs w:val="20"/>
        </w:rPr>
        <w:t xml:space="preserve">  по </w:t>
      </w:r>
      <w:r w:rsidR="007627C6" w:rsidRPr="00E316FF">
        <w:rPr>
          <w:rFonts w:ascii="Times New Roman" w:hAnsi="Times New Roman"/>
          <w:sz w:val="20"/>
          <w:szCs w:val="20"/>
        </w:rPr>
        <w:t>31.05.20</w:t>
      </w:r>
      <w:r w:rsidR="00307563" w:rsidRPr="00E316FF">
        <w:rPr>
          <w:rFonts w:ascii="Times New Roman" w:hAnsi="Times New Roman"/>
          <w:sz w:val="20"/>
          <w:szCs w:val="20"/>
        </w:rPr>
        <w:t>21</w:t>
      </w:r>
      <w:r w:rsidR="007627C6" w:rsidRPr="00E316FF">
        <w:rPr>
          <w:rFonts w:ascii="Times New Roman" w:hAnsi="Times New Roman"/>
          <w:sz w:val="20"/>
          <w:szCs w:val="20"/>
        </w:rPr>
        <w:t>.</w:t>
      </w:r>
    </w:p>
    <w:p w:rsidR="00291DF2" w:rsidRPr="00E316FF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16F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Осваивать образовательную программу можно частично.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E316FF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E316FF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E316FF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316FF">
        <w:rPr>
          <w:rFonts w:ascii="Times New Roman" w:hAnsi="Times New Roman"/>
          <w:sz w:val="20"/>
          <w:szCs w:val="20"/>
        </w:rPr>
        <w:t xml:space="preserve">3.1.9. </w:t>
      </w:r>
      <w:r w:rsidRPr="00E316FF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E316FF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E316FF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E316FF" w:rsidRDefault="00F141B2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E316FF">
        <w:rPr>
          <w:rFonts w:ascii="Times New Roman" w:eastAsia="Times New Roman" w:hAnsi="Times New Roman"/>
          <w:sz w:val="20"/>
          <w:szCs w:val="20"/>
          <w:lang w:eastAsia="ru-RU"/>
        </w:rPr>
        <w:t xml:space="preserve">«Обучаться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E316FF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E316FF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E316FF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E316FF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E316FF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E316FF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E316FF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E316FF">
        <w:rPr>
          <w:rFonts w:ascii="Times New Roman" w:eastAsia="Times New Roman" w:hAnsi="Times New Roman"/>
          <w:sz w:val="20"/>
          <w:szCs w:val="20"/>
          <w:lang w:eastAsia="ru-RU" w:bidi="ru-RU"/>
        </w:rPr>
        <w:t>,</w:t>
      </w:r>
      <w:r w:rsidR="00912FFF">
        <w:rPr>
          <w:rFonts w:ascii="Times New Roman" w:eastAsia="Times New Roman" w:hAnsi="Times New Roman"/>
          <w:color w:val="FF0000"/>
          <w:sz w:val="20"/>
          <w:szCs w:val="20"/>
          <w:lang w:eastAsia="ru-RU" w:bidi="ru-RU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4.1.  Полная стоимость платных образовательных услуг за весь период обучения Обучающегося составляет</w:t>
      </w:r>
      <w:r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CC7718">
        <w:rPr>
          <w:rFonts w:ascii="Times New Roman" w:hAnsi="Times New Roman"/>
          <w:b/>
          <w:sz w:val="20"/>
          <w:szCs w:val="20"/>
          <w:u w:val="single"/>
        </w:rPr>
        <w:t>2560</w:t>
      </w:r>
      <w:r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CC7718">
        <w:rPr>
          <w:rFonts w:ascii="Times New Roman" w:hAnsi="Times New Roman"/>
          <w:sz w:val="20"/>
          <w:szCs w:val="20"/>
          <w:u w:val="single"/>
        </w:rPr>
        <w:t>две тысячи пятьсот шестьдесят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CC7718">
        <w:rPr>
          <w:rFonts w:ascii="Times New Roman" w:hAnsi="Times New Roman"/>
          <w:sz w:val="20"/>
          <w:szCs w:val="20"/>
        </w:rPr>
        <w:t xml:space="preserve">320 </w:t>
      </w:r>
      <w:r w:rsidRPr="00E92A66">
        <w:rPr>
          <w:rFonts w:ascii="Times New Roman" w:hAnsi="Times New Roman"/>
          <w:sz w:val="20"/>
          <w:szCs w:val="20"/>
          <w:u w:val="single"/>
        </w:rPr>
        <w:t>(</w:t>
      </w:r>
      <w:r w:rsidR="00CC7718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Pr="00E92A66">
        <w:rPr>
          <w:rFonts w:ascii="Times New Roman" w:hAnsi="Times New Roman"/>
          <w:sz w:val="20"/>
          <w:szCs w:val="20"/>
          <w:u w:val="single"/>
        </w:rPr>
        <w:t>)</w:t>
      </w:r>
      <w:r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CC771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B43" w:rsidRDefault="00C40B43" w:rsidP="00AF7869">
      <w:pPr>
        <w:spacing w:after="0" w:line="240" w:lineRule="auto"/>
      </w:pPr>
      <w:r>
        <w:separator/>
      </w:r>
    </w:p>
  </w:endnote>
  <w:endnote w:type="continuationSeparator" w:id="0">
    <w:p w:rsidR="00C40B43" w:rsidRDefault="00C40B43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B43" w:rsidRDefault="00C40B43" w:rsidP="00AF7869">
      <w:pPr>
        <w:spacing w:after="0" w:line="240" w:lineRule="auto"/>
      </w:pPr>
      <w:r>
        <w:separator/>
      </w:r>
    </w:p>
  </w:footnote>
  <w:footnote w:type="continuationSeparator" w:id="0">
    <w:p w:rsidR="00C40B43" w:rsidRDefault="00C40B43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C6B8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5C6"/>
    <w:rsid w:val="00036EF7"/>
    <w:rsid w:val="00071F18"/>
    <w:rsid w:val="00075CD9"/>
    <w:rsid w:val="000C32E0"/>
    <w:rsid w:val="000E6B0A"/>
    <w:rsid w:val="00100FF8"/>
    <w:rsid w:val="00116126"/>
    <w:rsid w:val="001A72D0"/>
    <w:rsid w:val="001A7FA3"/>
    <w:rsid w:val="001C7470"/>
    <w:rsid w:val="002078ED"/>
    <w:rsid w:val="00290644"/>
    <w:rsid w:val="00291DF2"/>
    <w:rsid w:val="00307563"/>
    <w:rsid w:val="00334558"/>
    <w:rsid w:val="00336833"/>
    <w:rsid w:val="00376E47"/>
    <w:rsid w:val="003C7AF1"/>
    <w:rsid w:val="00453F87"/>
    <w:rsid w:val="00480C81"/>
    <w:rsid w:val="00487B8B"/>
    <w:rsid w:val="004C777B"/>
    <w:rsid w:val="004C7B49"/>
    <w:rsid w:val="004C7CB6"/>
    <w:rsid w:val="004D4BF8"/>
    <w:rsid w:val="005111CE"/>
    <w:rsid w:val="005A0361"/>
    <w:rsid w:val="00656C7A"/>
    <w:rsid w:val="006661DE"/>
    <w:rsid w:val="0068489B"/>
    <w:rsid w:val="0069622F"/>
    <w:rsid w:val="006E7B60"/>
    <w:rsid w:val="007608F8"/>
    <w:rsid w:val="007627C6"/>
    <w:rsid w:val="00787283"/>
    <w:rsid w:val="0079154A"/>
    <w:rsid w:val="008C193F"/>
    <w:rsid w:val="008C5299"/>
    <w:rsid w:val="008F5E47"/>
    <w:rsid w:val="009071DD"/>
    <w:rsid w:val="00912FFF"/>
    <w:rsid w:val="009838AD"/>
    <w:rsid w:val="009877CA"/>
    <w:rsid w:val="00A11157"/>
    <w:rsid w:val="00A41506"/>
    <w:rsid w:val="00A526A2"/>
    <w:rsid w:val="00A67B18"/>
    <w:rsid w:val="00A74C77"/>
    <w:rsid w:val="00A8557F"/>
    <w:rsid w:val="00AA5949"/>
    <w:rsid w:val="00AF7869"/>
    <w:rsid w:val="00B01A6C"/>
    <w:rsid w:val="00B503F6"/>
    <w:rsid w:val="00B80547"/>
    <w:rsid w:val="00B91FFD"/>
    <w:rsid w:val="00BA05C6"/>
    <w:rsid w:val="00BA5C96"/>
    <w:rsid w:val="00BF2B52"/>
    <w:rsid w:val="00C40B43"/>
    <w:rsid w:val="00C41C90"/>
    <w:rsid w:val="00C5176C"/>
    <w:rsid w:val="00C628EE"/>
    <w:rsid w:val="00C721CA"/>
    <w:rsid w:val="00C83FB0"/>
    <w:rsid w:val="00CA7287"/>
    <w:rsid w:val="00CB732C"/>
    <w:rsid w:val="00CC7718"/>
    <w:rsid w:val="00D00FF4"/>
    <w:rsid w:val="00D5729F"/>
    <w:rsid w:val="00D75886"/>
    <w:rsid w:val="00D84616"/>
    <w:rsid w:val="00D912F2"/>
    <w:rsid w:val="00DA67BA"/>
    <w:rsid w:val="00E316FF"/>
    <w:rsid w:val="00E92A66"/>
    <w:rsid w:val="00EE2538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91CE5-4EB4-4235-B43F-A6C65217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2021-02-02T10:06:00Z</cp:lastPrinted>
  <dcterms:created xsi:type="dcterms:W3CDTF">2021-02-03T14:26:00Z</dcterms:created>
  <dcterms:modified xsi:type="dcterms:W3CDTF">2021-02-04T05:28:00Z</dcterms:modified>
</cp:coreProperties>
</file>