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t>договор об оказании платных образовательных услуг</w:t>
      </w:r>
      <w:r w:rsidR="00E92A66" w:rsidRPr="00E92A66">
        <w:rPr>
          <w:rStyle w:val="4"/>
          <w:rFonts w:eastAsia="Arial Unicode MS"/>
          <w:sz w:val="20"/>
          <w:szCs w:val="20"/>
        </w:rPr>
        <w:t xml:space="preserve"> № ____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 w:rsidR="00AF7869">
        <w:rPr>
          <w:rFonts w:ascii="Times New Roman" w:hAnsi="Times New Roman"/>
          <w:sz w:val="20"/>
          <w:szCs w:val="20"/>
        </w:rPr>
        <w:t xml:space="preserve">                 </w:t>
      </w:r>
      <w:r w:rsidRPr="00E92A66">
        <w:rPr>
          <w:rFonts w:ascii="Times New Roman" w:hAnsi="Times New Roman"/>
          <w:sz w:val="20"/>
          <w:szCs w:val="20"/>
        </w:rPr>
        <w:t xml:space="preserve">«__» _________ 20___г. </w:t>
      </w:r>
    </w:p>
    <w:p w:rsidR="005A0361" w:rsidRPr="005A0361" w:rsidRDefault="00BA05C6" w:rsidP="005A0361">
      <w:pPr>
        <w:pStyle w:val="a4"/>
        <w:tabs>
          <w:tab w:val="left" w:pos="142"/>
          <w:tab w:val="left" w:pos="284"/>
          <w:tab w:val="left" w:pos="567"/>
          <w:tab w:val="right" w:pos="9921"/>
        </w:tabs>
        <w:spacing w:before="31"/>
        <w:ind w:right="-2"/>
        <w:rPr>
          <w:rFonts w:ascii="Times New Roman" w:hAnsi="Times New Roman" w:cs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  <w:r w:rsidR="005A0361" w:rsidRPr="005A0361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Детский сад № 36 городского округа-город Камышин (МБДОУ 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Дс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 № 36), осуществляющий образовательную деятельность (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далее-организация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) по реализации дополнительных общеобразовательных 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общеразвивающих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 программ на основании лицензии серия 34 Л01 №</w:t>
      </w:r>
      <w:r w:rsidR="005A0361" w:rsidRPr="005A0361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="005A0361" w:rsidRPr="005A0361">
        <w:rPr>
          <w:rFonts w:ascii="Times New Roman" w:hAnsi="Times New Roman" w:cs="Times New Roman"/>
          <w:sz w:val="20"/>
          <w:szCs w:val="20"/>
        </w:rPr>
        <w:t>0001869 от 07.11.2018г. и выданную Комитетом образования, науки и молодежной политики Волгоградской области, именуема</w:t>
      </w:r>
      <w:proofErr w:type="gramStart"/>
      <w:r w:rsidR="005A0361" w:rsidRPr="005A0361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="005A0361" w:rsidRPr="005A0361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>) в дальнейшем Исполнитель, в лице заведующего Киреевой Любови Гавриловне, действующего на основании Устава, утвержденного приказом Комитета по образованию Администрации городского округа – город Камышин от «23» октября 2018г. № 729</w:t>
      </w:r>
      <w:r w:rsidR="005A0361" w:rsidRPr="005A0361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="005A0361" w:rsidRPr="005A0361">
        <w:rPr>
          <w:rFonts w:ascii="Times New Roman" w:hAnsi="Times New Roman" w:cs="Times New Roman"/>
          <w:sz w:val="20"/>
          <w:szCs w:val="20"/>
        </w:rPr>
        <w:t>и гражданин Российской Федерации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4D4BF8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gramStart"/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  <w:proofErr w:type="gramEnd"/>
    </w:p>
    <w:p w:rsidR="00BA05C6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действующего на основании_________________</w:t>
      </w:r>
      <w:r w:rsidR="00E92A66"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и именуемый в дальнейшем Заказчик, действующий в интересах несовершеннолетнего</w:t>
      </w:r>
      <w:r w:rsidR="00E92A66"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</w:t>
      </w:r>
      <w:r w:rsidR="00E92A66" w:rsidRPr="00E92A66">
        <w:rPr>
          <w:rFonts w:ascii="Times New Roman" w:eastAsia="Times New Roman" w:hAnsi="Times New Roman"/>
          <w:sz w:val="20"/>
          <w:szCs w:val="20"/>
        </w:rPr>
        <w:t>__________________</w:t>
      </w:r>
      <w:r w:rsidR="004D4BF8">
        <w:rPr>
          <w:rFonts w:ascii="Times New Roman" w:eastAsia="Times New Roman" w:hAnsi="Times New Roman"/>
          <w:sz w:val="20"/>
          <w:szCs w:val="20"/>
        </w:rPr>
        <w:t>____________</w:t>
      </w:r>
    </w:p>
    <w:p w:rsidR="004D4BF8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BA05C6" w:rsidRPr="004D4BF8" w:rsidRDefault="00BA05C6" w:rsidP="004D4BF8">
      <w:pPr>
        <w:pStyle w:val="a6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  <w:proofErr w:type="gramEnd"/>
    </w:p>
    <w:p w:rsidR="00BA05C6" w:rsidRPr="004D4BF8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proofErr w:type="gramStart"/>
      <w:r w:rsidRPr="004D4BF8">
        <w:rPr>
          <w:rFonts w:ascii="Times New Roman" w:hAnsi="Times New Roman"/>
          <w:sz w:val="20"/>
          <w:szCs w:val="20"/>
        </w:rPr>
        <w:t>именуемого</w:t>
      </w:r>
      <w:proofErr w:type="gramEnd"/>
      <w:r w:rsidRPr="004D4BF8">
        <w:rPr>
          <w:rFonts w:ascii="Times New Roman" w:hAnsi="Times New Roman"/>
          <w:sz w:val="20"/>
          <w:szCs w:val="20"/>
        </w:rPr>
        <w:t xml:space="preserve"> в дальнейшем Обучающийся, совместно именуемые Стороны, заключили настоящий Договор о нижеследующем: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BA05C6" w:rsidRDefault="00BA05C6" w:rsidP="008C193F">
      <w:pPr>
        <w:pStyle w:val="3"/>
        <w:ind w:firstLine="0"/>
        <w:jc w:val="left"/>
        <w:rPr>
          <w:b w:val="0"/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="00290644" w:rsidRPr="00BA5C96">
        <w:rPr>
          <w:b w:val="0"/>
          <w:sz w:val="20"/>
          <w:szCs w:val="20"/>
        </w:rPr>
        <w:t xml:space="preserve">Предметом договора являются, оказание Исполнителем </w:t>
      </w:r>
      <w:proofErr w:type="gramStart"/>
      <w:r w:rsidR="00290644" w:rsidRPr="00BA5C96">
        <w:rPr>
          <w:b w:val="0"/>
          <w:sz w:val="20"/>
          <w:szCs w:val="20"/>
        </w:rPr>
        <w:t>Обучающемуся</w:t>
      </w:r>
      <w:proofErr w:type="gramEnd"/>
      <w:r w:rsidR="00290644" w:rsidRPr="00BA5C96">
        <w:rPr>
          <w:b w:val="0"/>
          <w:sz w:val="20"/>
          <w:szCs w:val="20"/>
        </w:rPr>
        <w:t xml:space="preserve"> </w:t>
      </w:r>
      <w:r w:rsidR="00290644" w:rsidRPr="00BA5C96">
        <w:rPr>
          <w:rStyle w:val="50"/>
          <w:b w:val="0"/>
          <w:i w:val="0"/>
          <w:sz w:val="20"/>
          <w:szCs w:val="20"/>
        </w:rPr>
        <w:t xml:space="preserve">услуги по реализации </w:t>
      </w:r>
      <w:r w:rsidR="00290644" w:rsidRPr="009071DD">
        <w:rPr>
          <w:rStyle w:val="50"/>
          <w:i w:val="0"/>
          <w:color w:val="auto"/>
          <w:sz w:val="20"/>
          <w:szCs w:val="20"/>
        </w:rPr>
        <w:t xml:space="preserve">дополнительной </w:t>
      </w:r>
      <w:r w:rsidR="00BA5C96" w:rsidRPr="009071DD">
        <w:rPr>
          <w:rStyle w:val="50"/>
          <w:i w:val="0"/>
          <w:color w:val="auto"/>
          <w:sz w:val="20"/>
          <w:szCs w:val="20"/>
        </w:rPr>
        <w:t>обще</w:t>
      </w:r>
      <w:r w:rsidR="00290644" w:rsidRPr="009071DD">
        <w:rPr>
          <w:rStyle w:val="50"/>
          <w:i w:val="0"/>
          <w:color w:val="auto"/>
          <w:sz w:val="20"/>
          <w:szCs w:val="20"/>
        </w:rPr>
        <w:t>образовательной</w:t>
      </w:r>
      <w:r w:rsidR="00290644" w:rsidRPr="009071DD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proofErr w:type="spellStart"/>
      <w:r w:rsidR="00290644" w:rsidRPr="009071DD">
        <w:rPr>
          <w:rStyle w:val="50"/>
          <w:i w:val="0"/>
          <w:color w:val="auto"/>
          <w:sz w:val="20"/>
          <w:szCs w:val="20"/>
        </w:rPr>
        <w:t>общеразвивающей</w:t>
      </w:r>
      <w:proofErr w:type="spellEnd"/>
      <w:r w:rsidR="00290644" w:rsidRPr="009071DD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="00290644" w:rsidRPr="009071DD">
        <w:rPr>
          <w:b w:val="0"/>
          <w:sz w:val="20"/>
          <w:szCs w:val="20"/>
        </w:rPr>
        <w:t>Исп</w:t>
      </w:r>
      <w:r w:rsidR="00290644" w:rsidRPr="00BA5C96">
        <w:rPr>
          <w:b w:val="0"/>
          <w:sz w:val="20"/>
          <w:szCs w:val="20"/>
        </w:rPr>
        <w:t>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282"/>
        <w:gridCol w:w="1276"/>
        <w:gridCol w:w="850"/>
        <w:gridCol w:w="993"/>
        <w:gridCol w:w="850"/>
        <w:gridCol w:w="992"/>
        <w:gridCol w:w="567"/>
        <w:gridCol w:w="567"/>
        <w:gridCol w:w="567"/>
      </w:tblGrid>
      <w:tr w:rsidR="00EA13DE" w:rsidRPr="001A516E" w:rsidTr="0017616B">
        <w:trPr>
          <w:trHeight w:val="266"/>
        </w:trPr>
        <w:tc>
          <w:tcPr>
            <w:tcW w:w="370" w:type="dxa"/>
            <w:vMerge w:val="restart"/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№ </w:t>
            </w:r>
            <w:proofErr w:type="spellStart"/>
            <w:proofErr w:type="gramStart"/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</w:t>
            </w:r>
            <w:proofErr w:type="spellEnd"/>
            <w:proofErr w:type="gramEnd"/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/</w:t>
            </w:r>
            <w:proofErr w:type="spellStart"/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</w:t>
            </w:r>
            <w:proofErr w:type="spellEnd"/>
          </w:p>
        </w:tc>
        <w:tc>
          <w:tcPr>
            <w:tcW w:w="3282" w:type="dxa"/>
            <w:vMerge w:val="restart"/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Наименование образовательной программы</w:t>
            </w:r>
          </w:p>
        </w:tc>
        <w:tc>
          <w:tcPr>
            <w:tcW w:w="1276" w:type="dxa"/>
            <w:vMerge w:val="restart"/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Распорядительный акт</w:t>
            </w:r>
          </w:p>
        </w:tc>
        <w:tc>
          <w:tcPr>
            <w:tcW w:w="993" w:type="dxa"/>
            <w:vMerge w:val="restart"/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Вид образовательной программы</w:t>
            </w:r>
          </w:p>
        </w:tc>
        <w:tc>
          <w:tcPr>
            <w:tcW w:w="850" w:type="dxa"/>
            <w:vMerge w:val="restart"/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Уровень образовательной программы</w:t>
            </w:r>
          </w:p>
        </w:tc>
        <w:tc>
          <w:tcPr>
            <w:tcW w:w="992" w:type="dxa"/>
            <w:vMerge w:val="restart"/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Направленность образовательной 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Кол-во часов</w:t>
            </w:r>
          </w:p>
        </w:tc>
      </w:tr>
      <w:tr w:rsidR="00EA13DE" w:rsidRPr="001A516E" w:rsidTr="0017616B">
        <w:trPr>
          <w:trHeight w:val="439"/>
        </w:trPr>
        <w:tc>
          <w:tcPr>
            <w:tcW w:w="370" w:type="dxa"/>
            <w:vMerge/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82" w:type="dxa"/>
            <w:vMerge/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276" w:type="dxa"/>
            <w:vMerge/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0" w:type="dxa"/>
            <w:vMerge/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  <w:vMerge/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0" w:type="dxa"/>
            <w:vMerge/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992" w:type="dxa"/>
            <w:vMerge/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</w:t>
            </w:r>
          </w:p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</w:t>
            </w:r>
          </w:p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год </w:t>
            </w:r>
          </w:p>
        </w:tc>
      </w:tr>
      <w:tr w:rsidR="00EA13DE" w:rsidRPr="001A516E" w:rsidTr="0017616B">
        <w:trPr>
          <w:trHeight w:val="581"/>
        </w:trPr>
        <w:tc>
          <w:tcPr>
            <w:tcW w:w="370" w:type="dxa"/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3282" w:type="dxa"/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Рабочая программа по коррекции речи </w:t>
            </w:r>
          </w:p>
        </w:tc>
        <w:tc>
          <w:tcPr>
            <w:tcW w:w="1276" w:type="dxa"/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индивидуальная</w:t>
            </w:r>
          </w:p>
        </w:tc>
        <w:tc>
          <w:tcPr>
            <w:tcW w:w="850" w:type="dxa"/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Приказ от № 56а-о от 30.09.2020</w:t>
            </w:r>
          </w:p>
        </w:tc>
        <w:tc>
          <w:tcPr>
            <w:tcW w:w="993" w:type="dxa"/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дополнительная </w:t>
            </w:r>
            <w:proofErr w:type="spellStart"/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общеразвивающая</w:t>
            </w:r>
            <w:proofErr w:type="spellEnd"/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 программа</w:t>
            </w:r>
          </w:p>
        </w:tc>
        <w:tc>
          <w:tcPr>
            <w:tcW w:w="850" w:type="dxa"/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дошкольное образование</w:t>
            </w:r>
          </w:p>
        </w:tc>
        <w:tc>
          <w:tcPr>
            <w:tcW w:w="992" w:type="dxa"/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Социально-педагогическая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64</w:t>
            </w:r>
          </w:p>
        </w:tc>
      </w:tr>
      <w:tr w:rsidR="00EA13DE" w:rsidRPr="001A516E" w:rsidTr="0017616B">
        <w:trPr>
          <w:trHeight w:val="344"/>
        </w:trPr>
        <w:tc>
          <w:tcPr>
            <w:tcW w:w="8613" w:type="dxa"/>
            <w:gridSpan w:val="7"/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700</w:t>
            </w:r>
          </w:p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2800</w:t>
            </w:r>
          </w:p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A13DE" w:rsidRPr="00EA13DE" w:rsidRDefault="00EA13DE" w:rsidP="00EA13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EA13DE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22400руб.</w:t>
            </w:r>
          </w:p>
        </w:tc>
      </w:tr>
    </w:tbl>
    <w:p w:rsidR="00BA05C6" w:rsidRPr="00413425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 w:rsidR="00307563" w:rsidRPr="00413425">
        <w:rPr>
          <w:rFonts w:ascii="Times New Roman" w:hAnsi="Times New Roman"/>
          <w:sz w:val="20"/>
          <w:szCs w:val="20"/>
        </w:rPr>
        <w:t>1.10.2020</w:t>
      </w:r>
      <w:r w:rsidRPr="00413425">
        <w:rPr>
          <w:rFonts w:ascii="Times New Roman" w:hAnsi="Times New Roman"/>
          <w:sz w:val="20"/>
          <w:szCs w:val="20"/>
        </w:rPr>
        <w:t xml:space="preserve">  по </w:t>
      </w:r>
      <w:r w:rsidR="007627C6" w:rsidRPr="00413425">
        <w:rPr>
          <w:rFonts w:ascii="Times New Roman" w:hAnsi="Times New Roman"/>
          <w:sz w:val="20"/>
          <w:szCs w:val="20"/>
        </w:rPr>
        <w:t>31.05.20</w:t>
      </w:r>
      <w:r w:rsidR="00307563" w:rsidRPr="00413425">
        <w:rPr>
          <w:rFonts w:ascii="Times New Roman" w:hAnsi="Times New Roman"/>
          <w:sz w:val="20"/>
          <w:szCs w:val="20"/>
        </w:rPr>
        <w:t>21</w:t>
      </w:r>
      <w:r w:rsidR="007627C6" w:rsidRPr="00413425">
        <w:rPr>
          <w:rFonts w:ascii="Times New Roman" w:hAnsi="Times New Roman"/>
          <w:sz w:val="20"/>
          <w:szCs w:val="20"/>
        </w:rPr>
        <w:t>.</w:t>
      </w:r>
    </w:p>
    <w:p w:rsidR="00291DF2" w:rsidRPr="00413425" w:rsidRDefault="00291DF2" w:rsidP="00291DF2">
      <w:pPr>
        <w:pStyle w:val="a7"/>
        <w:numPr>
          <w:ilvl w:val="1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2453"/>
        </w:tabs>
        <w:autoSpaceDE w:val="0"/>
        <w:autoSpaceDN w:val="0"/>
        <w:spacing w:before="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1342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Осваивать образовательную программу можно частично. 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BA05C6" w:rsidRPr="00413425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="00BA05C6"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</w:t>
      </w:r>
      <w:r w:rsidR="00291DF2">
        <w:rPr>
          <w:rFonts w:ascii="Times New Roman" w:hAnsi="Times New Roman"/>
          <w:sz w:val="20"/>
          <w:szCs w:val="20"/>
        </w:rPr>
        <w:t xml:space="preserve">й процесс </w:t>
      </w:r>
      <w:r w:rsidR="00291DF2" w:rsidRPr="00291DF2">
        <w:rPr>
          <w:rFonts w:ascii="Times New Roman" w:eastAsia="Times New Roman" w:hAnsi="Times New Roman"/>
          <w:sz w:val="20"/>
          <w:szCs w:val="20"/>
          <w:lang w:eastAsia="ru-RU"/>
        </w:rPr>
        <w:t xml:space="preserve">или </w:t>
      </w:r>
      <w:r w:rsidR="00291DF2" w:rsidRPr="00413425">
        <w:rPr>
          <w:rFonts w:ascii="Times New Roman" w:eastAsia="Times New Roman" w:hAnsi="Times New Roman"/>
          <w:sz w:val="20"/>
          <w:szCs w:val="20"/>
          <w:lang w:eastAsia="ru-RU"/>
        </w:rPr>
        <w:t>на основе сетевого взаимодействия осуществлять образовательный процесс.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 w:rsidR="00E92A66"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 xml:space="preserve">.2. Применять к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E92A66">
        <w:rPr>
          <w:rFonts w:ascii="Times New Roman" w:hAnsi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="00BA05C6"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2.2.3. </w:t>
      </w:r>
      <w:proofErr w:type="gramStart"/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  <w:proofErr w:type="gramEnd"/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="00BA05C6"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="00BA05C6"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образовательную программу дошкольного образования.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lastRenderedPageBreak/>
        <w:t>3.Обязанности Исполнителя, Заказчика и Обучающегося.</w:t>
      </w:r>
    </w:p>
    <w:p w:rsidR="00AF7869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обязан:</w:t>
      </w:r>
      <w:r w:rsidR="00AF7869"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3.1.1. Зачислить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E92A66">
        <w:rPr>
          <w:rFonts w:ascii="Times New Roman" w:hAnsi="Times New Roman"/>
          <w:sz w:val="20"/>
          <w:szCs w:val="20"/>
        </w:rPr>
        <w:t>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учредительными документами, локальными нормативными актами Исполнителя условия приема, в качестве</w:t>
      </w:r>
    </w:p>
    <w:p w:rsidR="00BA05C6" w:rsidRPr="00E92A66" w:rsidRDefault="00BA05C6" w:rsidP="00AF7869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  <w:proofErr w:type="gramEnd"/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3.1.6. </w:t>
      </w:r>
      <w:proofErr w:type="gramStart"/>
      <w:r w:rsidRPr="00E92A66">
        <w:rPr>
          <w:rFonts w:ascii="Times New Roman" w:hAnsi="Times New Roman"/>
          <w:sz w:val="20"/>
          <w:szCs w:val="20"/>
        </w:rPr>
        <w:t>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  <w:proofErr w:type="gramEnd"/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3.1.7. Уведомить Заказчика о нецелесообразности оказания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обучаемому</w:t>
      </w:r>
      <w:proofErr w:type="gramEnd"/>
      <w:r w:rsidRPr="00E92A66">
        <w:rPr>
          <w:rFonts w:ascii="Times New Roman" w:hAnsi="Times New Roman"/>
          <w:sz w:val="20"/>
          <w:szCs w:val="20"/>
        </w:rPr>
        <w:t xml:space="preserve">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BA05C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</w:t>
      </w:r>
      <w:r w:rsidR="00F141B2"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. Принимать от Заказчика плату за платные образовательные услуги.</w:t>
      </w:r>
    </w:p>
    <w:p w:rsidR="00F141B2" w:rsidRPr="00413425" w:rsidRDefault="00F141B2" w:rsidP="00F141B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3425">
        <w:rPr>
          <w:rFonts w:ascii="Times New Roman" w:hAnsi="Times New Roman"/>
          <w:sz w:val="20"/>
          <w:szCs w:val="20"/>
        </w:rPr>
        <w:t xml:space="preserve">3.1.9. </w:t>
      </w:r>
      <w:r w:rsidRPr="00413425">
        <w:rPr>
          <w:rFonts w:ascii="Times New Roman" w:eastAsia="Times New Roman" w:hAnsi="Times New Roman" w:cs="Times New Roman"/>
          <w:sz w:val="20"/>
          <w:szCs w:val="20"/>
        </w:rPr>
        <w:t xml:space="preserve">«Обеспечивать </w:t>
      </w:r>
      <w:proofErr w:type="gramStart"/>
      <w:r w:rsidRPr="00413425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413425">
        <w:rPr>
          <w:rFonts w:ascii="Times New Roman" w:eastAsia="Times New Roman" w:hAnsi="Times New Roman" w:cs="Times New Roman"/>
          <w:sz w:val="20"/>
          <w:szCs w:val="20"/>
        </w:rPr>
        <w:t xml:space="preserve"> (в случае если Обучающийся является лицом с ограниченными возможностями здоровья или инвалидом) необходимыми условиями для обучения.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="00BA05C6"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 w:rsidR="00BA05C6" w:rsidRPr="00E92A66">
        <w:rPr>
          <w:rFonts w:ascii="Times New Roman" w:hAnsi="Times New Roman"/>
          <w:b/>
          <w:sz w:val="20"/>
          <w:szCs w:val="20"/>
          <w:u w:val="single"/>
        </w:rPr>
        <w:t xml:space="preserve">8(84457) </w:t>
      </w:r>
      <w:r w:rsidR="005A0361">
        <w:rPr>
          <w:rFonts w:ascii="Times New Roman" w:hAnsi="Times New Roman"/>
          <w:b/>
          <w:sz w:val="20"/>
          <w:szCs w:val="20"/>
          <w:u w:val="single"/>
        </w:rPr>
        <w:t>2-17-49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="00BA05C6" w:rsidRPr="00E92A66">
        <w:rPr>
          <w:rFonts w:ascii="Times New Roman" w:hAnsi="Times New Roman"/>
          <w:sz w:val="20"/>
          <w:szCs w:val="20"/>
        </w:rPr>
        <w:t xml:space="preserve">Обеспечить посещение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занятий согласно учебному плану.</w:t>
      </w:r>
    </w:p>
    <w:p w:rsidR="00BA05C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  <w:proofErr w:type="gramEnd"/>
    </w:p>
    <w:p w:rsidR="00F141B2" w:rsidRPr="00F141B2" w:rsidRDefault="00F141B2" w:rsidP="00E92A66">
      <w:pPr>
        <w:pStyle w:val="a6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3.2.5. </w:t>
      </w:r>
      <w:r w:rsidRPr="00F141B2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413425">
        <w:rPr>
          <w:rFonts w:ascii="Times New Roman" w:eastAsia="Times New Roman" w:hAnsi="Times New Roman"/>
          <w:sz w:val="20"/>
          <w:szCs w:val="20"/>
          <w:lang w:eastAsia="ru-RU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</w:t>
      </w:r>
      <w:proofErr w:type="spellStart"/>
      <w:r w:rsidRPr="00413425">
        <w:rPr>
          <w:rFonts w:ascii="Times New Roman" w:eastAsia="Times New Roman" w:hAnsi="Times New Roman"/>
          <w:sz w:val="20"/>
          <w:szCs w:val="20"/>
          <w:lang w:eastAsia="ru-RU"/>
        </w:rPr>
        <w:t>предпрофессиональной</w:t>
      </w:r>
      <w:proofErr w:type="spellEnd"/>
      <w:r w:rsidRPr="00413425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программы) и учебным планом, в том числе индивидуальным (при его налич</w:t>
      </w:r>
      <w:proofErr w:type="gramStart"/>
      <w:r w:rsidRPr="00413425">
        <w:rPr>
          <w:rFonts w:ascii="Times New Roman" w:eastAsia="Times New Roman" w:hAnsi="Times New Roman"/>
          <w:sz w:val="20"/>
          <w:szCs w:val="20"/>
          <w:lang w:eastAsia="ru-RU"/>
        </w:rPr>
        <w:t>ии у О</w:t>
      </w:r>
      <w:proofErr w:type="gramEnd"/>
      <w:r w:rsidRPr="00413425">
        <w:rPr>
          <w:rFonts w:ascii="Times New Roman" w:eastAsia="Times New Roman" w:hAnsi="Times New Roman"/>
          <w:sz w:val="20"/>
          <w:szCs w:val="20"/>
          <w:lang w:eastAsia="ru-RU"/>
        </w:rPr>
        <w:t>бучающегося), Исполнителя.</w:t>
      </w:r>
    </w:p>
    <w:p w:rsidR="00BA05C6" w:rsidRPr="00413425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273-ФЗ «Об образовании в Российской Федерации», </w:t>
      </w:r>
      <w:r w:rsidR="00F141B2" w:rsidRPr="00413425">
        <w:rPr>
          <w:rFonts w:ascii="Times New Roman" w:eastAsia="Times New Roman" w:hAnsi="Times New Roman"/>
          <w:sz w:val="20"/>
          <w:szCs w:val="20"/>
          <w:lang w:eastAsia="ru-RU" w:bidi="ru-RU"/>
        </w:rPr>
        <w:t>Собрание законодатель</w:t>
      </w:r>
      <w:r w:rsidR="004C7B49" w:rsidRPr="00413425">
        <w:rPr>
          <w:rFonts w:ascii="Times New Roman" w:eastAsia="Times New Roman" w:hAnsi="Times New Roman"/>
          <w:sz w:val="20"/>
          <w:szCs w:val="20"/>
          <w:lang w:eastAsia="ru-RU" w:bidi="ru-RU"/>
        </w:rPr>
        <w:t>ства Российской Федерации, 2012г.</w:t>
      </w:r>
      <w:r w:rsidR="00F141B2" w:rsidRPr="00413425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№ 53, ст.7598; 2019, № 30, ст.4134</w:t>
      </w:r>
      <w:r w:rsidR="00912FFF" w:rsidRPr="00413425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, </w:t>
      </w:r>
      <w:r w:rsidRPr="00413425">
        <w:rPr>
          <w:rFonts w:ascii="Times New Roman" w:hAnsi="Times New Roman"/>
          <w:sz w:val="20"/>
          <w:szCs w:val="20"/>
        </w:rPr>
        <w:t>в том числе: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 образовательной программе с соблюдением требований, установленных учебным планом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0" w:name="_GoBack"/>
      <w:bookmarkEnd w:id="0"/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4.1.  Полная стоимость платных образовательных услуг за весь период обучения Обучающегося составляет</w:t>
      </w:r>
      <w:r w:rsidRPr="00E92A66">
        <w:rPr>
          <w:rFonts w:ascii="Times New Roman" w:hAnsi="Times New Roman"/>
          <w:b/>
          <w:sz w:val="20"/>
          <w:szCs w:val="20"/>
        </w:rPr>
        <w:t xml:space="preserve"> </w:t>
      </w:r>
      <w:r w:rsidR="00413425">
        <w:rPr>
          <w:rFonts w:ascii="Times New Roman" w:hAnsi="Times New Roman"/>
          <w:b/>
          <w:sz w:val="20"/>
          <w:szCs w:val="20"/>
          <w:u w:val="single"/>
        </w:rPr>
        <w:t>22400</w:t>
      </w:r>
      <w:r w:rsidRPr="00E92A6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E92A66">
        <w:rPr>
          <w:rFonts w:ascii="Times New Roman" w:hAnsi="Times New Roman"/>
          <w:sz w:val="20"/>
          <w:szCs w:val="20"/>
          <w:u w:val="single"/>
        </w:rPr>
        <w:t>(</w:t>
      </w:r>
      <w:r w:rsidR="00413425">
        <w:rPr>
          <w:rFonts w:ascii="Times New Roman" w:hAnsi="Times New Roman"/>
          <w:sz w:val="20"/>
          <w:szCs w:val="20"/>
          <w:u w:val="single"/>
        </w:rPr>
        <w:t>двадцать две тысячи четыреста</w:t>
      </w:r>
      <w:r w:rsidRPr="00E92A66">
        <w:rPr>
          <w:rFonts w:ascii="Times New Roman" w:hAnsi="Times New Roman"/>
          <w:sz w:val="20"/>
          <w:szCs w:val="20"/>
          <w:u w:val="single"/>
        </w:rPr>
        <w:t>)</w:t>
      </w:r>
      <w:r w:rsidRPr="00E92A66">
        <w:rPr>
          <w:rFonts w:ascii="Times New Roman" w:hAnsi="Times New Roman"/>
          <w:sz w:val="20"/>
          <w:szCs w:val="20"/>
        </w:rPr>
        <w:t xml:space="preserve"> рублей, ежемесячная оплата составляет </w:t>
      </w:r>
      <w:r w:rsidR="00413425">
        <w:rPr>
          <w:rFonts w:ascii="Times New Roman" w:hAnsi="Times New Roman"/>
          <w:sz w:val="20"/>
          <w:szCs w:val="20"/>
        </w:rPr>
        <w:t>2800</w:t>
      </w:r>
      <w:r w:rsidR="00D00FF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u w:val="single"/>
        </w:rPr>
        <w:t>(</w:t>
      </w:r>
      <w:r w:rsidR="00413425">
        <w:rPr>
          <w:rFonts w:ascii="Times New Roman" w:hAnsi="Times New Roman"/>
          <w:sz w:val="20"/>
          <w:szCs w:val="20"/>
          <w:u w:val="single"/>
        </w:rPr>
        <w:t>две тысячи восемьсот</w:t>
      </w:r>
      <w:r w:rsidRPr="00E92A66">
        <w:rPr>
          <w:rFonts w:ascii="Times New Roman" w:hAnsi="Times New Roman"/>
          <w:sz w:val="20"/>
          <w:szCs w:val="20"/>
          <w:u w:val="single"/>
        </w:rPr>
        <w:t>)</w:t>
      </w:r>
      <w:r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</w:t>
      </w:r>
      <w:r w:rsidR="00912FFF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за исключением увеличения стоимости указанных услуг   с   учетом   уровня   инфляции, предусмотренного основными характеристиками федерального бюджета на очередной финансовый год и плановый период.</w:t>
      </w:r>
      <w:r w:rsidR="00912FFF">
        <w:rPr>
          <w:rFonts w:ascii="Times New Roman" w:hAnsi="Times New Roman"/>
          <w:sz w:val="20"/>
          <w:szCs w:val="20"/>
        </w:rPr>
        <w:t xml:space="preserve"> </w:t>
      </w:r>
    </w:p>
    <w:p w:rsidR="00B80547" w:rsidRPr="00E92A66" w:rsidRDefault="00BA05C6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B80547">
        <w:rPr>
          <w:rFonts w:ascii="Times New Roman" w:hAnsi="Times New Roman"/>
          <w:sz w:val="20"/>
          <w:szCs w:val="20"/>
        </w:rPr>
        <w:t>в безналичном порядке на лицевой счет Исполнителя. Разрешается передача наличных денег за платные образовательные услуги лицам, специально назначенным для этих целей приказом Исполнителя с обязательной выдачей</w:t>
      </w:r>
      <w:r w:rsidR="00B80547" w:rsidRPr="00E92A66">
        <w:rPr>
          <w:rFonts w:ascii="Times New Roman" w:hAnsi="Times New Roman"/>
          <w:sz w:val="20"/>
          <w:szCs w:val="20"/>
        </w:rPr>
        <w:t xml:space="preserve"> бланка строгой отчетности (квитанции) или</w:t>
      </w:r>
      <w:r w:rsidR="00B80547">
        <w:rPr>
          <w:rFonts w:ascii="Times New Roman" w:hAnsi="Times New Roman"/>
          <w:sz w:val="20"/>
          <w:szCs w:val="20"/>
        </w:rPr>
        <w:t xml:space="preserve"> </w:t>
      </w:r>
      <w:r w:rsidR="00912FFF">
        <w:rPr>
          <w:rFonts w:ascii="Times New Roman" w:hAnsi="Times New Roman"/>
          <w:sz w:val="20"/>
          <w:szCs w:val="20"/>
        </w:rPr>
        <w:t xml:space="preserve">кассового </w:t>
      </w:r>
      <w:r w:rsidR="00B80547" w:rsidRPr="00E92A66">
        <w:rPr>
          <w:rFonts w:ascii="Times New Roman" w:hAnsi="Times New Roman"/>
          <w:sz w:val="20"/>
          <w:szCs w:val="20"/>
        </w:rPr>
        <w:t>чека.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 Плата за обучение детей не взимается за количество занятий, пропущенных по причине болезни ребенка сроком более одного месяца, подтвержденной справкой медицинского учреждения.</w:t>
      </w:r>
    </w:p>
    <w:p w:rsidR="00B80547" w:rsidRPr="00F7212A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4.5. </w:t>
      </w:r>
      <w:r w:rsidRPr="00F7212A">
        <w:rPr>
          <w:rFonts w:ascii="Times New Roman" w:hAnsi="Times New Roman"/>
          <w:sz w:val="20"/>
          <w:szCs w:val="20"/>
        </w:rPr>
        <w:t>На оказание платных образовательных услуг, предусмотренных настоящим договором, может быть составлена смета.</w:t>
      </w:r>
    </w:p>
    <w:p w:rsidR="00B80547" w:rsidRPr="00E92A66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lastRenderedPageBreak/>
        <w:t>4.</w:t>
      </w:r>
      <w:r>
        <w:rPr>
          <w:rFonts w:ascii="Times New Roman" w:hAnsi="Times New Roman"/>
          <w:sz w:val="20"/>
          <w:szCs w:val="20"/>
          <w:highlight w:val="white"/>
        </w:rPr>
        <w:t>6</w:t>
      </w:r>
      <w:r w:rsidRPr="00E92A66">
        <w:rPr>
          <w:rFonts w:ascii="Times New Roman" w:hAnsi="Times New Roman"/>
          <w:sz w:val="20"/>
          <w:szCs w:val="20"/>
          <w:highlight w:val="white"/>
        </w:rPr>
        <w:t xml:space="preserve">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</w:t>
      </w:r>
      <w:r>
        <w:rPr>
          <w:rFonts w:ascii="Times New Roman" w:hAnsi="Times New Roman"/>
          <w:sz w:val="20"/>
          <w:szCs w:val="20"/>
          <w:lang w:bidi="ru-RU"/>
        </w:rPr>
        <w:t>7</w:t>
      </w:r>
      <w:r w:rsidRPr="00E92A66">
        <w:rPr>
          <w:rFonts w:ascii="Times New Roman" w:hAnsi="Times New Roman"/>
          <w:sz w:val="20"/>
          <w:szCs w:val="20"/>
          <w:lang w:bidi="ru-RU"/>
        </w:rPr>
        <w:t>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6661DE" w:rsidRPr="006661DE" w:rsidRDefault="00912FFF" w:rsidP="006661DE">
      <w:pPr>
        <w:pStyle w:val="20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4.8.</w:t>
      </w:r>
      <w:r w:rsidR="006661DE">
        <w:rPr>
          <w:sz w:val="20"/>
          <w:szCs w:val="20"/>
        </w:rPr>
        <w:t xml:space="preserve"> </w:t>
      </w:r>
      <w:r w:rsidR="006661DE" w:rsidRPr="006661DE">
        <w:rPr>
          <w:sz w:val="20"/>
          <w:szCs w:val="20"/>
        </w:rPr>
        <w:t>«В случаи закрытия учреждения  на длительный срок по причине  угрозы распространения инфекционных заболеваний, карантина, услуга не оказывается и плата за это период не взимается.</w:t>
      </w:r>
    </w:p>
    <w:p w:rsidR="00912FFF" w:rsidRPr="006661DE" w:rsidRDefault="00912FFF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="00BA05C6"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Договор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Договор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5.5. </w:t>
      </w:r>
      <w:r w:rsidR="00BA05C6" w:rsidRPr="00E92A66">
        <w:rPr>
          <w:rFonts w:ascii="Times New Roman" w:hAnsi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5.6.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6.Ответственность Исполнителя, Заказчика и Обучающегося.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</w:t>
      </w:r>
      <w:r w:rsidR="00BA05C6" w:rsidRPr="00E92A66">
        <w:rPr>
          <w:rFonts w:ascii="Times New Roman" w:hAnsi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</w:t>
      </w:r>
      <w:r w:rsidR="00BA05C6" w:rsidRPr="00E92A66">
        <w:rPr>
          <w:rFonts w:ascii="Times New Roman" w:hAnsi="Times New Roman"/>
          <w:sz w:val="20"/>
          <w:szCs w:val="20"/>
        </w:rPr>
        <w:t>При обнаружении недостатка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Безвозмездного оказания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</w:t>
      </w:r>
      <w:r w:rsidR="00BA05C6" w:rsidRPr="00E92A66">
        <w:rPr>
          <w:rFonts w:ascii="Times New Roman" w:hAnsi="Times New Roman"/>
          <w:sz w:val="20"/>
          <w:szCs w:val="20"/>
        </w:rPr>
        <w:t>Соразмерного уменьшения стоимости оказанной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6.4. </w:t>
      </w:r>
      <w:r w:rsidR="00BA05C6" w:rsidRPr="00E92A66">
        <w:rPr>
          <w:rFonts w:ascii="Times New Roman" w:hAnsi="Times New Roman"/>
          <w:sz w:val="20"/>
          <w:szCs w:val="20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4D4BF8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6.5.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BA05C6" w:rsidRPr="00E92A66">
        <w:rPr>
          <w:rStyle w:val="2"/>
          <w:rFonts w:eastAsia="Calibri"/>
          <w:i w:val="0"/>
          <w:sz w:val="20"/>
          <w:szCs w:val="20"/>
        </w:rPr>
        <w:t>30-дневный срок</w:t>
      </w:r>
      <w:r w:rsidR="00BA05C6" w:rsidRPr="00E92A66">
        <w:rPr>
          <w:rFonts w:ascii="Times New Roman" w:hAnsi="Times New Roman"/>
          <w:sz w:val="20"/>
          <w:szCs w:val="20"/>
        </w:rPr>
        <w:t xml:space="preserve">, недостатки услуги не устранены Исполнителем. Заказчик также вправе отказаться от исполнения 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6.6. </w:t>
      </w:r>
      <w:r w:rsidR="00BA05C6" w:rsidRPr="00E92A66">
        <w:rPr>
          <w:rFonts w:ascii="Times New Roman" w:hAnsi="Times New Roman"/>
          <w:sz w:val="20"/>
          <w:szCs w:val="20"/>
        </w:rPr>
        <w:t>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6.7. </w:t>
      </w:r>
      <w:r w:rsidR="00BA05C6" w:rsidRPr="00E92A66">
        <w:rPr>
          <w:rFonts w:ascii="Times New Roman" w:hAnsi="Times New Roman"/>
          <w:sz w:val="20"/>
          <w:szCs w:val="20"/>
        </w:rPr>
        <w:t>Если Исполнитель нарушил сроки оказания услуги (сроки начала и (или) окончания оказания образовательной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6.8. </w:t>
      </w:r>
      <w:r w:rsidR="00BA05C6" w:rsidRPr="00E92A66">
        <w:rPr>
          <w:rFonts w:ascii="Times New Roman" w:hAnsi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6.9. </w:t>
      </w:r>
      <w:r w:rsidR="00BA05C6" w:rsidRPr="00E92A66">
        <w:rPr>
          <w:rFonts w:ascii="Times New Roman" w:hAnsi="Times New Roman"/>
          <w:sz w:val="20"/>
          <w:szCs w:val="20"/>
        </w:rPr>
        <w:t>Поручить оказать услугу третьим лицам за разумную цену и потребовать от Исполнителя возмещения понесенных расходов;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6.10. </w:t>
      </w:r>
      <w:r w:rsidR="00BA05C6" w:rsidRPr="00E92A66">
        <w:rPr>
          <w:rFonts w:ascii="Times New Roman" w:hAnsi="Times New Roman"/>
          <w:sz w:val="20"/>
          <w:szCs w:val="20"/>
        </w:rPr>
        <w:t>Расторгнуть Договор.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6.</w:t>
      </w:r>
      <w:r w:rsidR="004D4BF8">
        <w:rPr>
          <w:rFonts w:ascii="Times New Roman" w:hAnsi="Times New Roman"/>
          <w:sz w:val="20"/>
          <w:szCs w:val="20"/>
        </w:rPr>
        <w:t>11</w:t>
      </w:r>
      <w:r w:rsidRPr="00E92A66">
        <w:rPr>
          <w:rFonts w:ascii="Times New Roman" w:hAnsi="Times New Roman"/>
          <w:sz w:val="20"/>
          <w:szCs w:val="20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7.Срок действия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8.Заключительные положения.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8.1. </w:t>
      </w:r>
      <w:r w:rsidR="00BA05C6" w:rsidRPr="00E92A66">
        <w:rPr>
          <w:rFonts w:ascii="Times New Roman" w:hAnsi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8.2. </w:t>
      </w:r>
      <w:r w:rsidR="00BA05C6" w:rsidRPr="00E92A66">
        <w:rPr>
          <w:rFonts w:ascii="Times New Roman" w:hAnsi="Times New Roman"/>
          <w:sz w:val="20"/>
          <w:szCs w:val="20"/>
        </w:rPr>
        <w:t xml:space="preserve">Под периодом оказания услуги (периодом обучения) понимается промежуток времени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с даты издания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приказа, о зачислении Обучающегося в организацию до даты издания приказа об окончании обучения или отчислении Обучающегося из организации.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8.3.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bookmarkStart w:id="1" w:name="bookmark81"/>
      <w:r>
        <w:rPr>
          <w:rFonts w:ascii="Times New Roman" w:hAnsi="Times New Roman"/>
          <w:sz w:val="20"/>
          <w:szCs w:val="20"/>
        </w:rPr>
        <w:lastRenderedPageBreak/>
        <w:t xml:space="preserve">8.4. </w:t>
      </w:r>
      <w:r w:rsidR="00BA05C6" w:rsidRPr="00E92A66">
        <w:rPr>
          <w:rFonts w:ascii="Times New Roman" w:hAnsi="Times New Roman"/>
          <w:sz w:val="20"/>
          <w:szCs w:val="20"/>
        </w:rPr>
        <w:t>Изменения Договора оформляются дополнительными соглашениями к Договору.</w:t>
      </w:r>
      <w:bookmarkEnd w:id="1"/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9. Адреса и реквизиты сторон.</w:t>
      </w:r>
    </w:p>
    <w:tbl>
      <w:tblPr>
        <w:tblW w:w="0" w:type="auto"/>
        <w:tblLayout w:type="fixed"/>
        <w:tblLook w:val="0000"/>
      </w:tblPr>
      <w:tblGrid>
        <w:gridCol w:w="5073"/>
        <w:gridCol w:w="4498"/>
      </w:tblGrid>
      <w:tr w:rsidR="00BA05C6" w:rsidRPr="00E92A66" w:rsidTr="00F91952">
        <w:tc>
          <w:tcPr>
            <w:tcW w:w="5073" w:type="dxa"/>
            <w:shd w:val="clear" w:color="auto" w:fill="auto"/>
          </w:tcPr>
          <w:p w:rsidR="008F5E47" w:rsidRPr="008F5E47" w:rsidRDefault="008F5E47" w:rsidP="008F5E47">
            <w:pPr>
              <w:pStyle w:val="a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2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Исполнитель: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8F5E47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Муниципальное бюджетное дошкольное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образовательное учреждение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Детский сад № 36 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городского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округа–город Камышин (МБДОУ </w:t>
            </w:r>
            <w:proofErr w:type="spell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Дс</w:t>
            </w:r>
            <w:proofErr w:type="spell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№ 36)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Почтовый адрес: 403874, 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Волгоградская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обл., 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город Камышин, ул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.Н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екрасова, д. 31«а»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тел.8(84457) 2-17-49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эл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.п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очта</w:t>
            </w:r>
            <w:proofErr w:type="spell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: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kam_ds36@volganet.ru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ИНН/КПП 3436106515/343601001 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Банк: ОТДЕЛЕНИЕ ВОЛГОГРАД БАНКА РОССИИ//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УФК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 xml:space="preserve">по Волгоградской области </w:t>
            </w:r>
            <w:proofErr w:type="gramStart"/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. Волгоград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Казначейский счет: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 xml:space="preserve">03234643187150002900 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    </w:t>
            </w:r>
          </w:p>
          <w:p w:rsidR="008F5E47" w:rsidRPr="008F5E47" w:rsidRDefault="008F5E47" w:rsidP="008F5E47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Банковский счет: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40102810445370000021</w:t>
            </w:r>
          </w:p>
          <w:p w:rsidR="008F5E47" w:rsidRPr="008F5E47" w:rsidRDefault="008F5E47" w:rsidP="008F5E47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БИК 011806101</w:t>
            </w:r>
          </w:p>
          <w:p w:rsidR="00BA05C6" w:rsidRPr="00E92A66" w:rsidRDefault="008F5E47" w:rsidP="008F5E4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E47">
              <w:rPr>
                <w:rFonts w:ascii="Times New Roman" w:hAnsi="Times New Roman"/>
                <w:sz w:val="20"/>
                <w:szCs w:val="20"/>
              </w:rPr>
              <w:t>Заведующий                        Л.Г. Киреева</w:t>
            </w:r>
          </w:p>
        </w:tc>
        <w:tc>
          <w:tcPr>
            <w:tcW w:w="4498" w:type="dxa"/>
            <w:shd w:val="clear" w:color="auto" w:fill="auto"/>
          </w:tcPr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Заказчик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</w:t>
            </w:r>
            <w:r w:rsidRPr="00AF7869">
              <w:rPr>
                <w:rFonts w:ascii="Times New Roman" w:hAnsi="Times New Roman"/>
                <w:sz w:val="18"/>
                <w:szCs w:val="18"/>
              </w:rPr>
              <w:t>(Фамилия, имя и отчество)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Паспортные данные:_______________________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Адрес регистрации:________________________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Адрес места жительства:___________________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Контактные данные:_______________________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Pr="00AF7869">
              <w:rPr>
                <w:rFonts w:ascii="Times New Roman" w:hAnsi="Times New Roman"/>
                <w:sz w:val="18"/>
                <w:szCs w:val="18"/>
              </w:rPr>
              <w:t>(подпись)                   (расшифровка)</w:t>
            </w:r>
          </w:p>
        </w:tc>
      </w:tr>
    </w:tbl>
    <w:p w:rsidR="00AF7869" w:rsidRDefault="00AF7869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С локальными актами по организации платных обра</w:t>
      </w:r>
      <w:r w:rsidR="00AF7869">
        <w:rPr>
          <w:rFonts w:ascii="Times New Roman" w:hAnsi="Times New Roman"/>
          <w:sz w:val="20"/>
          <w:szCs w:val="20"/>
        </w:rPr>
        <w:t>зовательных услуг ознакомле</w:t>
      </w:r>
      <w:proofErr w:type="gramStart"/>
      <w:r w:rsidR="00AF7869">
        <w:rPr>
          <w:rFonts w:ascii="Times New Roman" w:hAnsi="Times New Roman"/>
          <w:sz w:val="20"/>
          <w:szCs w:val="20"/>
        </w:rPr>
        <w:t>н(</w:t>
      </w:r>
      <w:proofErr w:type="gramEnd"/>
      <w:r w:rsidR="00AF7869">
        <w:rPr>
          <w:rFonts w:ascii="Times New Roman" w:hAnsi="Times New Roman"/>
          <w:sz w:val="20"/>
          <w:szCs w:val="20"/>
        </w:rPr>
        <w:t>а),</w:t>
      </w:r>
    </w:p>
    <w:p w:rsidR="00413425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Отметка о получении 2 экземпляра Заказчиком    </w:t>
      </w:r>
    </w:p>
    <w:p w:rsidR="00D84616" w:rsidRPr="00E92A66" w:rsidRDefault="00AF7869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Подпись:_______________</w:t>
      </w:r>
      <w:r w:rsidRPr="00AF78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Дата:_______________</w:t>
      </w:r>
      <w:r w:rsidRPr="00E92A66">
        <w:rPr>
          <w:rFonts w:ascii="Times New Roman" w:hAnsi="Times New Roman"/>
          <w:sz w:val="20"/>
          <w:szCs w:val="20"/>
        </w:rPr>
        <w:t xml:space="preserve">  </w:t>
      </w:r>
    </w:p>
    <w:sectPr w:rsidR="00D84616" w:rsidRPr="00E92A66" w:rsidSect="00BA05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86D" w:rsidRDefault="0079286D" w:rsidP="00AF7869">
      <w:pPr>
        <w:spacing w:after="0" w:line="240" w:lineRule="auto"/>
      </w:pPr>
      <w:r>
        <w:separator/>
      </w:r>
    </w:p>
  </w:endnote>
  <w:endnote w:type="continuationSeparator" w:id="0">
    <w:p w:rsidR="0079286D" w:rsidRDefault="0079286D" w:rsidP="00AF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86D" w:rsidRDefault="0079286D" w:rsidP="00AF7869">
      <w:pPr>
        <w:spacing w:after="0" w:line="240" w:lineRule="auto"/>
      </w:pPr>
      <w:r>
        <w:separator/>
      </w:r>
    </w:p>
  </w:footnote>
  <w:footnote w:type="continuationSeparator" w:id="0">
    <w:p w:rsidR="0079286D" w:rsidRDefault="0079286D" w:rsidP="00AF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8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3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2.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5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6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2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lvlText w:val="6.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09B76FCD"/>
    <w:multiLevelType w:val="multilevel"/>
    <w:tmpl w:val="54EEB0AE"/>
    <w:lvl w:ilvl="0">
      <w:start w:val="1"/>
      <w:numFmt w:val="decimal"/>
      <w:lvlText w:val="%1"/>
      <w:lvlJc w:val="left"/>
      <w:pPr>
        <w:ind w:left="1033" w:hanging="3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3" w:hanging="34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009" w:hanging="3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3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8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7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2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7" w:hanging="348"/>
      </w:pPr>
      <w:rPr>
        <w:rFonts w:hint="default"/>
        <w:lang w:val="ru-RU" w:eastAsia="ru-RU" w:bidi="ru-RU"/>
      </w:rPr>
    </w:lvl>
  </w:abstractNum>
  <w:abstractNum w:abstractNumId="15">
    <w:nsid w:val="49BB4B59"/>
    <w:multiLevelType w:val="multilevel"/>
    <w:tmpl w:val="C6B81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0E164F8"/>
    <w:multiLevelType w:val="multilevel"/>
    <w:tmpl w:val="BA46A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05C6"/>
    <w:rsid w:val="00036EF7"/>
    <w:rsid w:val="00071F18"/>
    <w:rsid w:val="00075CD9"/>
    <w:rsid w:val="000E6B0A"/>
    <w:rsid w:val="00100FF8"/>
    <w:rsid w:val="00116126"/>
    <w:rsid w:val="001A7FA3"/>
    <w:rsid w:val="001C7470"/>
    <w:rsid w:val="002078ED"/>
    <w:rsid w:val="00290644"/>
    <w:rsid w:val="00291DF2"/>
    <w:rsid w:val="00307563"/>
    <w:rsid w:val="00334558"/>
    <w:rsid w:val="00336833"/>
    <w:rsid w:val="00376E47"/>
    <w:rsid w:val="00413425"/>
    <w:rsid w:val="00453F87"/>
    <w:rsid w:val="00480C81"/>
    <w:rsid w:val="00487B8B"/>
    <w:rsid w:val="004C777B"/>
    <w:rsid w:val="004C7B49"/>
    <w:rsid w:val="004C7CB6"/>
    <w:rsid w:val="004D2C23"/>
    <w:rsid w:val="004D4BF8"/>
    <w:rsid w:val="005111CE"/>
    <w:rsid w:val="005A0361"/>
    <w:rsid w:val="00656C7A"/>
    <w:rsid w:val="006661DE"/>
    <w:rsid w:val="0068489B"/>
    <w:rsid w:val="0069622F"/>
    <w:rsid w:val="006E7B60"/>
    <w:rsid w:val="007608F8"/>
    <w:rsid w:val="007627C6"/>
    <w:rsid w:val="00787283"/>
    <w:rsid w:val="0079154A"/>
    <w:rsid w:val="0079286D"/>
    <w:rsid w:val="008C193F"/>
    <w:rsid w:val="008C5299"/>
    <w:rsid w:val="008F5E47"/>
    <w:rsid w:val="009071DD"/>
    <w:rsid w:val="00912FFF"/>
    <w:rsid w:val="009838AD"/>
    <w:rsid w:val="009877CA"/>
    <w:rsid w:val="00A11157"/>
    <w:rsid w:val="00A27D79"/>
    <w:rsid w:val="00A41506"/>
    <w:rsid w:val="00A526A2"/>
    <w:rsid w:val="00A67B18"/>
    <w:rsid w:val="00A74C77"/>
    <w:rsid w:val="00AA5949"/>
    <w:rsid w:val="00AF7869"/>
    <w:rsid w:val="00B01A6C"/>
    <w:rsid w:val="00B503F6"/>
    <w:rsid w:val="00B80547"/>
    <w:rsid w:val="00B91FFD"/>
    <w:rsid w:val="00BA05C6"/>
    <w:rsid w:val="00BA5C96"/>
    <w:rsid w:val="00C41C90"/>
    <w:rsid w:val="00C5176C"/>
    <w:rsid w:val="00C628EE"/>
    <w:rsid w:val="00C83FB0"/>
    <w:rsid w:val="00CA7287"/>
    <w:rsid w:val="00CB732C"/>
    <w:rsid w:val="00D00FF4"/>
    <w:rsid w:val="00D5729F"/>
    <w:rsid w:val="00D75886"/>
    <w:rsid w:val="00D84616"/>
    <w:rsid w:val="00D912F2"/>
    <w:rsid w:val="00DA4FA1"/>
    <w:rsid w:val="00DA67BA"/>
    <w:rsid w:val="00E92A66"/>
    <w:rsid w:val="00EA13DE"/>
    <w:rsid w:val="00EE2538"/>
    <w:rsid w:val="00F1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6C"/>
  </w:style>
  <w:style w:type="paragraph" w:styleId="3">
    <w:name w:val="heading 3"/>
    <w:basedOn w:val="a"/>
    <w:next w:val="a"/>
    <w:link w:val="30"/>
    <w:qFormat/>
    <w:rsid w:val="00BA05C6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05C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">
    <w:name w:val="Основной текст (4) + Малые прописные"/>
    <w:rsid w:val="00BA05C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bidi="ru-RU"/>
    </w:rPr>
  </w:style>
  <w:style w:type="character" w:customStyle="1" w:styleId="2">
    <w:name w:val="Основной текст (2) + Курсив"/>
    <w:rsid w:val="00BA05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styleId="a3">
    <w:name w:val="Hyperlink"/>
    <w:rsid w:val="00BA05C6"/>
    <w:rPr>
      <w:color w:val="000080"/>
      <w:u w:val="single"/>
    </w:rPr>
  </w:style>
  <w:style w:type="paragraph" w:styleId="a4">
    <w:name w:val="Body Text"/>
    <w:basedOn w:val="a"/>
    <w:link w:val="a5"/>
    <w:rsid w:val="00BA05C6"/>
    <w:pPr>
      <w:widowControl w:val="0"/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character" w:customStyle="1" w:styleId="a5">
    <w:name w:val="Основной текст Знак"/>
    <w:basedOn w:val="a0"/>
    <w:link w:val="a4"/>
    <w:rsid w:val="00BA05C6"/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customStyle="1" w:styleId="20">
    <w:name w:val="Основной текст (2)"/>
    <w:basedOn w:val="a"/>
    <w:link w:val="21"/>
    <w:rsid w:val="00BA05C6"/>
    <w:pPr>
      <w:widowControl w:val="0"/>
      <w:shd w:val="clear" w:color="auto" w:fill="FFFFFF"/>
      <w:suppressAutoHyphens/>
      <w:spacing w:before="300" w:after="120" w:line="0" w:lineRule="atLeast"/>
      <w:ind w:hanging="40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5">
    <w:name w:val="Основной текст (5)"/>
    <w:basedOn w:val="a"/>
    <w:rsid w:val="00BA05C6"/>
    <w:pPr>
      <w:widowControl w:val="0"/>
      <w:shd w:val="clear" w:color="auto" w:fill="FFFFFF"/>
      <w:suppressAutoHyphens/>
      <w:spacing w:after="0" w:line="413" w:lineRule="exact"/>
      <w:jc w:val="center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OEM">
    <w:name w:val="Нормальный (OEM)"/>
    <w:basedOn w:val="a"/>
    <w:next w:val="a"/>
    <w:rsid w:val="00BA05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6">
    <w:name w:val="No Spacing"/>
    <w:uiPriority w:val="1"/>
    <w:qFormat/>
    <w:rsid w:val="00BA05C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List Paragraph"/>
    <w:basedOn w:val="a"/>
    <w:qFormat/>
    <w:rsid w:val="00BA05C6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styleId="a8">
    <w:name w:val="header"/>
    <w:basedOn w:val="a"/>
    <w:link w:val="a9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869"/>
  </w:style>
  <w:style w:type="paragraph" w:styleId="aa">
    <w:name w:val="footer"/>
    <w:basedOn w:val="a"/>
    <w:link w:val="ab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869"/>
  </w:style>
  <w:style w:type="paragraph" w:styleId="ac">
    <w:name w:val="Balloon Text"/>
    <w:basedOn w:val="a"/>
    <w:link w:val="ad"/>
    <w:uiPriority w:val="99"/>
    <w:semiHidden/>
    <w:unhideWhenUsed/>
    <w:rsid w:val="00AF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869"/>
    <w:rPr>
      <w:rFonts w:ascii="Tahoma" w:hAnsi="Tahoma" w:cs="Tahoma"/>
      <w:sz w:val="16"/>
      <w:szCs w:val="16"/>
    </w:rPr>
  </w:style>
  <w:style w:type="character" w:customStyle="1" w:styleId="50">
    <w:name w:val="Основной текст (5) + Не курсив"/>
    <w:rsid w:val="002906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0"/>
    <w:rsid w:val="006661DE"/>
    <w:rPr>
      <w:rFonts w:ascii="Times New Roman" w:eastAsia="Times New Roman" w:hAnsi="Times New Roman" w:cs="Times New Roman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6C28B-AE10-4AFE-AD2E-1E04BFD6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2021-02-02T10:06:00Z</cp:lastPrinted>
  <dcterms:created xsi:type="dcterms:W3CDTF">2021-02-03T14:28:00Z</dcterms:created>
  <dcterms:modified xsi:type="dcterms:W3CDTF">2021-02-04T05:28:00Z</dcterms:modified>
</cp:coreProperties>
</file>