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C6" w:rsidRPr="00E92A66" w:rsidRDefault="00BA05C6" w:rsidP="00E92A66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Style w:val="4"/>
          <w:rFonts w:eastAsia="Arial Unicode MS"/>
          <w:sz w:val="20"/>
          <w:szCs w:val="20"/>
        </w:rPr>
        <w:t>договор об оказании платных образовательных услуг</w:t>
      </w:r>
      <w:r w:rsidR="00E92A66" w:rsidRPr="00E92A66">
        <w:rPr>
          <w:rStyle w:val="4"/>
          <w:rFonts w:eastAsia="Arial Unicode MS"/>
          <w:sz w:val="20"/>
          <w:szCs w:val="20"/>
        </w:rPr>
        <w:t xml:space="preserve"> № ____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г. Камышин                                                                                                                            </w:t>
      </w:r>
      <w:r w:rsidR="00AF7869">
        <w:rPr>
          <w:rFonts w:ascii="Times New Roman" w:hAnsi="Times New Roman"/>
          <w:sz w:val="20"/>
          <w:szCs w:val="20"/>
        </w:rPr>
        <w:t xml:space="preserve">                 </w:t>
      </w:r>
      <w:r w:rsidRPr="00E92A66">
        <w:rPr>
          <w:rFonts w:ascii="Times New Roman" w:hAnsi="Times New Roman"/>
          <w:sz w:val="20"/>
          <w:szCs w:val="20"/>
        </w:rPr>
        <w:t xml:space="preserve">«__» _________ 20___г. </w:t>
      </w:r>
    </w:p>
    <w:p w:rsidR="005A0361" w:rsidRPr="005A0361" w:rsidRDefault="00BA05C6" w:rsidP="005A0361">
      <w:pPr>
        <w:pStyle w:val="a4"/>
        <w:tabs>
          <w:tab w:val="left" w:pos="142"/>
          <w:tab w:val="left" w:pos="284"/>
          <w:tab w:val="left" w:pos="567"/>
          <w:tab w:val="right" w:pos="9921"/>
        </w:tabs>
        <w:spacing w:before="31"/>
        <w:ind w:right="-2"/>
        <w:rPr>
          <w:rFonts w:ascii="Times New Roman" w:hAnsi="Times New Roman" w:cs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  </w:t>
      </w:r>
      <w:r w:rsidR="005A0361" w:rsidRPr="005A0361">
        <w:rPr>
          <w:rFonts w:ascii="Times New Roman" w:hAnsi="Times New Roman" w:cs="Times New Roman"/>
          <w:sz w:val="20"/>
          <w:szCs w:val="20"/>
        </w:rPr>
        <w:t xml:space="preserve">Муниципальное бюджетное дошкольное образовательное учреждение Детский сад № 36 городского округа-город Камышин (МБДОУ </w:t>
      </w:r>
      <w:proofErr w:type="spellStart"/>
      <w:r w:rsidR="005A0361" w:rsidRPr="005A0361">
        <w:rPr>
          <w:rFonts w:ascii="Times New Roman" w:hAnsi="Times New Roman" w:cs="Times New Roman"/>
          <w:sz w:val="20"/>
          <w:szCs w:val="20"/>
        </w:rPr>
        <w:t>Дс</w:t>
      </w:r>
      <w:proofErr w:type="spellEnd"/>
      <w:r w:rsidR="005A0361" w:rsidRPr="005A0361">
        <w:rPr>
          <w:rFonts w:ascii="Times New Roman" w:hAnsi="Times New Roman" w:cs="Times New Roman"/>
          <w:sz w:val="20"/>
          <w:szCs w:val="20"/>
        </w:rPr>
        <w:t xml:space="preserve"> № 36), осуществляющий образовательную деятельность (</w:t>
      </w:r>
      <w:proofErr w:type="spellStart"/>
      <w:r w:rsidR="005A0361" w:rsidRPr="005A0361">
        <w:rPr>
          <w:rFonts w:ascii="Times New Roman" w:hAnsi="Times New Roman" w:cs="Times New Roman"/>
          <w:sz w:val="20"/>
          <w:szCs w:val="20"/>
        </w:rPr>
        <w:t>далее-организация</w:t>
      </w:r>
      <w:proofErr w:type="spellEnd"/>
      <w:r w:rsidR="005A0361" w:rsidRPr="005A0361">
        <w:rPr>
          <w:rFonts w:ascii="Times New Roman" w:hAnsi="Times New Roman" w:cs="Times New Roman"/>
          <w:sz w:val="20"/>
          <w:szCs w:val="20"/>
        </w:rPr>
        <w:t xml:space="preserve">) по реализации дополнительных общеобразовательных </w:t>
      </w:r>
      <w:proofErr w:type="spellStart"/>
      <w:r w:rsidR="005A0361" w:rsidRPr="005A0361">
        <w:rPr>
          <w:rFonts w:ascii="Times New Roman" w:hAnsi="Times New Roman" w:cs="Times New Roman"/>
          <w:sz w:val="20"/>
          <w:szCs w:val="20"/>
        </w:rPr>
        <w:t>общеразвивающих</w:t>
      </w:r>
      <w:proofErr w:type="spellEnd"/>
      <w:r w:rsidR="005A0361" w:rsidRPr="005A0361">
        <w:rPr>
          <w:rFonts w:ascii="Times New Roman" w:hAnsi="Times New Roman" w:cs="Times New Roman"/>
          <w:sz w:val="20"/>
          <w:szCs w:val="20"/>
        </w:rPr>
        <w:t xml:space="preserve"> программ на основании лицензии серия 34 Л01 №</w:t>
      </w:r>
      <w:r w:rsidR="005A0361" w:rsidRPr="005A0361">
        <w:rPr>
          <w:rFonts w:ascii="Times New Roman" w:hAnsi="Times New Roman" w:cs="Times New Roman"/>
          <w:spacing w:val="-36"/>
          <w:sz w:val="20"/>
          <w:szCs w:val="20"/>
        </w:rPr>
        <w:t xml:space="preserve"> </w:t>
      </w:r>
      <w:r w:rsidR="005A0361" w:rsidRPr="005A0361">
        <w:rPr>
          <w:rFonts w:ascii="Times New Roman" w:hAnsi="Times New Roman" w:cs="Times New Roman"/>
          <w:sz w:val="20"/>
          <w:szCs w:val="20"/>
        </w:rPr>
        <w:t>0001869 от 07.11.2018г. и выданную Комитетом образования, науки и молодежной политики Волгоградской области, именуема</w:t>
      </w:r>
      <w:proofErr w:type="gramStart"/>
      <w:r w:rsidR="005A0361" w:rsidRPr="005A0361">
        <w:rPr>
          <w:rFonts w:ascii="Times New Roman" w:hAnsi="Times New Roman" w:cs="Times New Roman"/>
          <w:sz w:val="20"/>
          <w:szCs w:val="20"/>
        </w:rPr>
        <w:t>я(</w:t>
      </w:r>
      <w:proofErr w:type="spellStart"/>
      <w:proofErr w:type="gramEnd"/>
      <w:r w:rsidR="005A0361" w:rsidRPr="005A0361">
        <w:rPr>
          <w:rFonts w:ascii="Times New Roman" w:hAnsi="Times New Roman" w:cs="Times New Roman"/>
          <w:sz w:val="20"/>
          <w:szCs w:val="20"/>
        </w:rPr>
        <w:t>ый</w:t>
      </w:r>
      <w:proofErr w:type="spellEnd"/>
      <w:r w:rsidR="005A0361" w:rsidRPr="005A0361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="005A0361" w:rsidRPr="005A0361">
        <w:rPr>
          <w:rFonts w:ascii="Times New Roman" w:hAnsi="Times New Roman" w:cs="Times New Roman"/>
          <w:sz w:val="20"/>
          <w:szCs w:val="20"/>
        </w:rPr>
        <w:t>ое</w:t>
      </w:r>
      <w:proofErr w:type="spellEnd"/>
      <w:r w:rsidR="005A0361" w:rsidRPr="005A0361">
        <w:rPr>
          <w:rFonts w:ascii="Times New Roman" w:hAnsi="Times New Roman" w:cs="Times New Roman"/>
          <w:sz w:val="20"/>
          <w:szCs w:val="20"/>
        </w:rPr>
        <w:t>) в дальнейшем Исполнитель, в лице заведующего Киреевой Любови Гавриловне, действующего на основании Устава, утвержденного приказом Комитета по образованию Администрации городского округа – город Камышин от «23» октября 2018г. № 729</w:t>
      </w:r>
      <w:r w:rsidR="005A0361" w:rsidRPr="005A0361">
        <w:rPr>
          <w:rFonts w:ascii="Times New Roman" w:hAnsi="Times New Roman" w:cs="Times New Roman"/>
          <w:spacing w:val="-24"/>
          <w:sz w:val="20"/>
          <w:szCs w:val="20"/>
        </w:rPr>
        <w:t xml:space="preserve"> </w:t>
      </w:r>
      <w:r w:rsidR="005A0361" w:rsidRPr="005A0361">
        <w:rPr>
          <w:rFonts w:ascii="Times New Roman" w:hAnsi="Times New Roman" w:cs="Times New Roman"/>
          <w:sz w:val="20"/>
          <w:szCs w:val="20"/>
        </w:rPr>
        <w:t>и гражданин Российской Федерации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</w:p>
    <w:p w:rsidR="004D4BF8" w:rsidRDefault="00BA05C6" w:rsidP="00E92A66">
      <w:pPr>
        <w:pStyle w:val="a6"/>
        <w:jc w:val="both"/>
        <w:rPr>
          <w:rFonts w:ascii="Times New Roman" w:eastAsia="Times New Roman" w:hAnsi="Times New Roman"/>
          <w:sz w:val="20"/>
          <w:szCs w:val="20"/>
        </w:rPr>
      </w:pPr>
      <w:r w:rsidRPr="004D4BF8">
        <w:rPr>
          <w:rFonts w:ascii="Times New Roman" w:eastAsia="Times New Roman" w:hAnsi="Times New Roman"/>
          <w:sz w:val="12"/>
          <w:szCs w:val="12"/>
        </w:rPr>
        <w:t xml:space="preserve"> </w:t>
      </w:r>
      <w:proofErr w:type="gramStart"/>
      <w:r w:rsidRPr="004D4BF8">
        <w:rPr>
          <w:rFonts w:ascii="Times New Roman" w:eastAsia="Times New Roman" w:hAnsi="Times New Roman"/>
          <w:sz w:val="12"/>
          <w:szCs w:val="12"/>
        </w:rPr>
        <w:t>(фамилия, имя, отчество законного представителя несовершеннолетнего лица, зачисляемого на обучение -  мать, отец, опекуны, попечитель, либо лица, действующего на основании доверенности, выданной законным представителем),</w:t>
      </w:r>
      <w:r w:rsidRPr="00E92A66">
        <w:rPr>
          <w:rFonts w:ascii="Times New Roman" w:eastAsia="Times New Roman" w:hAnsi="Times New Roman"/>
          <w:sz w:val="20"/>
          <w:szCs w:val="20"/>
        </w:rPr>
        <w:t xml:space="preserve">  </w:t>
      </w:r>
      <w:proofErr w:type="gramEnd"/>
    </w:p>
    <w:p w:rsidR="00BA05C6" w:rsidRDefault="00BA05C6" w:rsidP="00E92A66">
      <w:pPr>
        <w:pStyle w:val="a6"/>
        <w:jc w:val="both"/>
        <w:rPr>
          <w:rFonts w:ascii="Times New Roman" w:eastAsia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действующего на основании_________________</w:t>
      </w:r>
      <w:r w:rsidR="00E92A66" w:rsidRPr="00E92A66">
        <w:rPr>
          <w:rFonts w:ascii="Times New Roman" w:hAnsi="Times New Roman"/>
          <w:sz w:val="20"/>
          <w:szCs w:val="20"/>
        </w:rPr>
        <w:t xml:space="preserve"> </w:t>
      </w:r>
      <w:r w:rsidRPr="00E92A66">
        <w:rPr>
          <w:rFonts w:ascii="Times New Roman" w:eastAsia="Times New Roman" w:hAnsi="Times New Roman"/>
          <w:sz w:val="20"/>
          <w:szCs w:val="20"/>
        </w:rPr>
        <w:t>и именуемый в дальнейшем Заказчик, действующий в интересах несовершеннолетнего</w:t>
      </w:r>
      <w:r w:rsidR="00E92A66">
        <w:rPr>
          <w:rFonts w:ascii="Times New Roman" w:eastAsia="Times New Roman" w:hAnsi="Times New Roman"/>
          <w:sz w:val="20"/>
          <w:szCs w:val="20"/>
        </w:rPr>
        <w:t xml:space="preserve"> </w:t>
      </w:r>
      <w:r w:rsidRPr="00E92A66">
        <w:rPr>
          <w:rFonts w:ascii="Times New Roman" w:eastAsia="Times New Roman" w:hAnsi="Times New Roman"/>
          <w:sz w:val="20"/>
          <w:szCs w:val="20"/>
        </w:rPr>
        <w:t>____________________________________________________</w:t>
      </w:r>
      <w:r w:rsidR="00E92A66" w:rsidRPr="00E92A66">
        <w:rPr>
          <w:rFonts w:ascii="Times New Roman" w:eastAsia="Times New Roman" w:hAnsi="Times New Roman"/>
          <w:sz w:val="20"/>
          <w:szCs w:val="20"/>
        </w:rPr>
        <w:t>__________________</w:t>
      </w:r>
      <w:r w:rsidR="004D4BF8">
        <w:rPr>
          <w:rFonts w:ascii="Times New Roman" w:eastAsia="Times New Roman" w:hAnsi="Times New Roman"/>
          <w:sz w:val="20"/>
          <w:szCs w:val="20"/>
        </w:rPr>
        <w:t>____________</w:t>
      </w:r>
    </w:p>
    <w:p w:rsidR="004D4BF8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______________________________________________________________________________________________________</w:t>
      </w:r>
    </w:p>
    <w:p w:rsidR="00BA05C6" w:rsidRPr="004D4BF8" w:rsidRDefault="00BA05C6" w:rsidP="004D4BF8">
      <w:pPr>
        <w:pStyle w:val="a6"/>
        <w:jc w:val="center"/>
        <w:rPr>
          <w:rFonts w:ascii="Times New Roman" w:hAnsi="Times New Roman"/>
          <w:sz w:val="12"/>
          <w:szCs w:val="12"/>
        </w:rPr>
      </w:pPr>
      <w:proofErr w:type="gramStart"/>
      <w:r w:rsidRPr="004D4BF8">
        <w:rPr>
          <w:rFonts w:ascii="Times New Roman" w:eastAsia="Times New Roman" w:hAnsi="Times New Roman"/>
          <w:sz w:val="12"/>
          <w:szCs w:val="12"/>
        </w:rPr>
        <w:t>(фамилия, имя, отчество (при наличии) несовершеннолетнего, дата рождения, полный адрес места жительства, зачисляемого на обучение)</w:t>
      </w:r>
      <w:proofErr w:type="gramEnd"/>
    </w:p>
    <w:p w:rsidR="00BA05C6" w:rsidRPr="004D4BF8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proofErr w:type="gramStart"/>
      <w:r w:rsidRPr="004D4BF8">
        <w:rPr>
          <w:rFonts w:ascii="Times New Roman" w:hAnsi="Times New Roman"/>
          <w:sz w:val="20"/>
          <w:szCs w:val="20"/>
        </w:rPr>
        <w:t>именуемого</w:t>
      </w:r>
      <w:proofErr w:type="gramEnd"/>
      <w:r w:rsidRPr="004D4BF8">
        <w:rPr>
          <w:rFonts w:ascii="Times New Roman" w:hAnsi="Times New Roman"/>
          <w:sz w:val="20"/>
          <w:szCs w:val="20"/>
        </w:rPr>
        <w:t xml:space="preserve"> в дальнейшем Обучающийся, совместно именуемые Стороны, заключили настоящий Договор о нижеследующем: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1.Предмет договора.</w:t>
      </w:r>
    </w:p>
    <w:p w:rsidR="00BA05C6" w:rsidRDefault="00BA05C6" w:rsidP="008C193F">
      <w:pPr>
        <w:pStyle w:val="3"/>
        <w:ind w:firstLine="0"/>
        <w:jc w:val="left"/>
        <w:rPr>
          <w:b w:val="0"/>
          <w:sz w:val="20"/>
          <w:szCs w:val="20"/>
        </w:rPr>
      </w:pPr>
      <w:r w:rsidRPr="00BA5C96">
        <w:rPr>
          <w:sz w:val="20"/>
          <w:szCs w:val="20"/>
        </w:rPr>
        <w:t xml:space="preserve">1.1. </w:t>
      </w:r>
      <w:r w:rsidR="00290644" w:rsidRPr="00BA5C96">
        <w:rPr>
          <w:b w:val="0"/>
          <w:sz w:val="20"/>
          <w:szCs w:val="20"/>
        </w:rPr>
        <w:t xml:space="preserve">Предметом договора являются, оказание Исполнителем </w:t>
      </w:r>
      <w:proofErr w:type="gramStart"/>
      <w:r w:rsidR="00290644" w:rsidRPr="00BA5C96">
        <w:rPr>
          <w:b w:val="0"/>
          <w:sz w:val="20"/>
          <w:szCs w:val="20"/>
        </w:rPr>
        <w:t>Обучающемуся</w:t>
      </w:r>
      <w:proofErr w:type="gramEnd"/>
      <w:r w:rsidR="00290644" w:rsidRPr="00BA5C96">
        <w:rPr>
          <w:b w:val="0"/>
          <w:sz w:val="20"/>
          <w:szCs w:val="20"/>
        </w:rPr>
        <w:t xml:space="preserve"> </w:t>
      </w:r>
      <w:r w:rsidR="00290644" w:rsidRPr="00BA5C96">
        <w:rPr>
          <w:rStyle w:val="50"/>
          <w:b w:val="0"/>
          <w:i w:val="0"/>
          <w:sz w:val="20"/>
          <w:szCs w:val="20"/>
        </w:rPr>
        <w:t xml:space="preserve">услуги по реализации </w:t>
      </w:r>
      <w:r w:rsidR="00290644" w:rsidRPr="009071DD">
        <w:rPr>
          <w:rStyle w:val="50"/>
          <w:i w:val="0"/>
          <w:color w:val="auto"/>
          <w:sz w:val="20"/>
          <w:szCs w:val="20"/>
        </w:rPr>
        <w:t xml:space="preserve">дополнительной </w:t>
      </w:r>
      <w:r w:rsidR="00BA5C96" w:rsidRPr="009071DD">
        <w:rPr>
          <w:rStyle w:val="50"/>
          <w:i w:val="0"/>
          <w:color w:val="auto"/>
          <w:sz w:val="20"/>
          <w:szCs w:val="20"/>
        </w:rPr>
        <w:t>обще</w:t>
      </w:r>
      <w:r w:rsidR="00290644" w:rsidRPr="009071DD">
        <w:rPr>
          <w:rStyle w:val="50"/>
          <w:i w:val="0"/>
          <w:color w:val="auto"/>
          <w:sz w:val="20"/>
          <w:szCs w:val="20"/>
        </w:rPr>
        <w:t>образовательной</w:t>
      </w:r>
      <w:r w:rsidR="00290644" w:rsidRPr="009071DD">
        <w:rPr>
          <w:rStyle w:val="50"/>
          <w:b w:val="0"/>
          <w:i w:val="0"/>
          <w:color w:val="auto"/>
          <w:sz w:val="20"/>
          <w:szCs w:val="20"/>
        </w:rPr>
        <w:t xml:space="preserve"> </w:t>
      </w:r>
      <w:proofErr w:type="spellStart"/>
      <w:r w:rsidR="00290644" w:rsidRPr="009071DD">
        <w:rPr>
          <w:rStyle w:val="50"/>
          <w:i w:val="0"/>
          <w:color w:val="auto"/>
          <w:sz w:val="20"/>
          <w:szCs w:val="20"/>
        </w:rPr>
        <w:t>общеразвивающей</w:t>
      </w:r>
      <w:proofErr w:type="spellEnd"/>
      <w:r w:rsidR="00290644" w:rsidRPr="009071DD">
        <w:rPr>
          <w:rStyle w:val="50"/>
          <w:b w:val="0"/>
          <w:i w:val="0"/>
          <w:color w:val="auto"/>
          <w:sz w:val="20"/>
          <w:szCs w:val="20"/>
        </w:rPr>
        <w:t xml:space="preserve"> программы. </w:t>
      </w:r>
      <w:r w:rsidR="00290644" w:rsidRPr="009071DD">
        <w:rPr>
          <w:b w:val="0"/>
          <w:sz w:val="20"/>
          <w:szCs w:val="20"/>
        </w:rPr>
        <w:t>Исп</w:t>
      </w:r>
      <w:r w:rsidR="00290644" w:rsidRPr="00BA5C96">
        <w:rPr>
          <w:b w:val="0"/>
          <w:sz w:val="20"/>
          <w:szCs w:val="20"/>
        </w:rPr>
        <w:t>олнитель обязуется предоставить образовательную услугу, а Заказчик обязуется оплатить образовательную услугу по предоставлению: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0"/>
        <w:gridCol w:w="3849"/>
        <w:gridCol w:w="709"/>
        <w:gridCol w:w="850"/>
        <w:gridCol w:w="993"/>
        <w:gridCol w:w="850"/>
        <w:gridCol w:w="992"/>
        <w:gridCol w:w="567"/>
        <w:gridCol w:w="567"/>
        <w:gridCol w:w="567"/>
      </w:tblGrid>
      <w:tr w:rsidR="0048634F" w:rsidRPr="001A516E" w:rsidTr="0017616B">
        <w:trPr>
          <w:trHeight w:val="266"/>
        </w:trPr>
        <w:tc>
          <w:tcPr>
            <w:tcW w:w="370" w:type="dxa"/>
            <w:vMerge w:val="restart"/>
          </w:tcPr>
          <w:p w:rsidR="0048634F" w:rsidRPr="0048634F" w:rsidRDefault="0048634F" w:rsidP="0048634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48634F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 xml:space="preserve">№ </w:t>
            </w:r>
            <w:proofErr w:type="spellStart"/>
            <w:proofErr w:type="gramStart"/>
            <w:r w:rsidRPr="0048634F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п</w:t>
            </w:r>
            <w:proofErr w:type="spellEnd"/>
            <w:proofErr w:type="gramEnd"/>
            <w:r w:rsidRPr="0048634F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/</w:t>
            </w:r>
            <w:proofErr w:type="spellStart"/>
            <w:r w:rsidRPr="0048634F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п</w:t>
            </w:r>
            <w:proofErr w:type="spellEnd"/>
          </w:p>
        </w:tc>
        <w:tc>
          <w:tcPr>
            <w:tcW w:w="3849" w:type="dxa"/>
            <w:vMerge w:val="restart"/>
          </w:tcPr>
          <w:p w:rsidR="0048634F" w:rsidRPr="0048634F" w:rsidRDefault="0048634F" w:rsidP="0048634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48634F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Наименование образовательной программы</w:t>
            </w:r>
          </w:p>
        </w:tc>
        <w:tc>
          <w:tcPr>
            <w:tcW w:w="709" w:type="dxa"/>
            <w:vMerge w:val="restart"/>
          </w:tcPr>
          <w:p w:rsidR="0048634F" w:rsidRPr="0048634F" w:rsidRDefault="0048634F" w:rsidP="0048634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48634F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Форма обучения</w:t>
            </w:r>
          </w:p>
        </w:tc>
        <w:tc>
          <w:tcPr>
            <w:tcW w:w="850" w:type="dxa"/>
            <w:vMerge w:val="restart"/>
          </w:tcPr>
          <w:p w:rsidR="0048634F" w:rsidRPr="0048634F" w:rsidRDefault="0048634F" w:rsidP="0048634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48634F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Распорядительный акт</w:t>
            </w:r>
          </w:p>
        </w:tc>
        <w:tc>
          <w:tcPr>
            <w:tcW w:w="993" w:type="dxa"/>
            <w:vMerge w:val="restart"/>
          </w:tcPr>
          <w:p w:rsidR="0048634F" w:rsidRPr="0048634F" w:rsidRDefault="0048634F" w:rsidP="0048634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48634F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Вид образовательной программы</w:t>
            </w:r>
          </w:p>
        </w:tc>
        <w:tc>
          <w:tcPr>
            <w:tcW w:w="850" w:type="dxa"/>
            <w:vMerge w:val="restart"/>
          </w:tcPr>
          <w:p w:rsidR="0048634F" w:rsidRPr="0048634F" w:rsidRDefault="0048634F" w:rsidP="0048634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48634F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Уровень образовательной программы</w:t>
            </w:r>
          </w:p>
        </w:tc>
        <w:tc>
          <w:tcPr>
            <w:tcW w:w="992" w:type="dxa"/>
            <w:vMerge w:val="restart"/>
          </w:tcPr>
          <w:p w:rsidR="0048634F" w:rsidRPr="0048634F" w:rsidRDefault="0048634F" w:rsidP="0048634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48634F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Направленность образовательной программы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48634F" w:rsidRPr="0048634F" w:rsidRDefault="0048634F" w:rsidP="0048634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48634F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Кол-во часов</w:t>
            </w:r>
          </w:p>
        </w:tc>
      </w:tr>
      <w:tr w:rsidR="0048634F" w:rsidRPr="001A516E" w:rsidTr="0017616B">
        <w:trPr>
          <w:trHeight w:val="439"/>
        </w:trPr>
        <w:tc>
          <w:tcPr>
            <w:tcW w:w="370" w:type="dxa"/>
            <w:vMerge/>
          </w:tcPr>
          <w:p w:rsidR="0048634F" w:rsidRPr="0048634F" w:rsidRDefault="0048634F" w:rsidP="0048634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3849" w:type="dxa"/>
            <w:vMerge/>
          </w:tcPr>
          <w:p w:rsidR="0048634F" w:rsidRPr="0048634F" w:rsidRDefault="0048634F" w:rsidP="0048634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709" w:type="dxa"/>
            <w:vMerge/>
          </w:tcPr>
          <w:p w:rsidR="0048634F" w:rsidRPr="0048634F" w:rsidRDefault="0048634F" w:rsidP="0048634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850" w:type="dxa"/>
            <w:vMerge/>
          </w:tcPr>
          <w:p w:rsidR="0048634F" w:rsidRPr="0048634F" w:rsidRDefault="0048634F" w:rsidP="0048634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993" w:type="dxa"/>
            <w:vMerge/>
          </w:tcPr>
          <w:p w:rsidR="0048634F" w:rsidRPr="0048634F" w:rsidRDefault="0048634F" w:rsidP="0048634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850" w:type="dxa"/>
            <w:vMerge/>
          </w:tcPr>
          <w:p w:rsidR="0048634F" w:rsidRPr="0048634F" w:rsidRDefault="0048634F" w:rsidP="0048634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992" w:type="dxa"/>
            <w:vMerge/>
          </w:tcPr>
          <w:p w:rsidR="0048634F" w:rsidRPr="0048634F" w:rsidRDefault="0048634F" w:rsidP="0048634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48634F" w:rsidRPr="0048634F" w:rsidRDefault="0048634F" w:rsidP="0048634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48634F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 xml:space="preserve">в </w:t>
            </w:r>
          </w:p>
          <w:p w:rsidR="0048634F" w:rsidRPr="0048634F" w:rsidRDefault="0048634F" w:rsidP="0048634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48634F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неделю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34F" w:rsidRPr="0048634F" w:rsidRDefault="0048634F" w:rsidP="0048634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48634F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 xml:space="preserve">в </w:t>
            </w:r>
          </w:p>
          <w:p w:rsidR="0048634F" w:rsidRPr="0048634F" w:rsidRDefault="0048634F" w:rsidP="0048634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48634F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 xml:space="preserve">месяц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48634F" w:rsidRPr="0048634F" w:rsidRDefault="0048634F" w:rsidP="0048634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48634F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 xml:space="preserve">в год </w:t>
            </w:r>
          </w:p>
        </w:tc>
      </w:tr>
      <w:tr w:rsidR="0048634F" w:rsidRPr="001A516E" w:rsidTr="0017616B">
        <w:trPr>
          <w:trHeight w:val="581"/>
        </w:trPr>
        <w:tc>
          <w:tcPr>
            <w:tcW w:w="370" w:type="dxa"/>
          </w:tcPr>
          <w:p w:rsidR="0048634F" w:rsidRPr="0048634F" w:rsidRDefault="0048634F" w:rsidP="0048634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48634F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1</w:t>
            </w:r>
          </w:p>
        </w:tc>
        <w:tc>
          <w:tcPr>
            <w:tcW w:w="3849" w:type="dxa"/>
          </w:tcPr>
          <w:p w:rsidR="0048634F" w:rsidRPr="0048634F" w:rsidRDefault="0048634F" w:rsidP="0048634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48634F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 xml:space="preserve"> Рабочая программа </w:t>
            </w:r>
            <w:proofErr w:type="gramStart"/>
            <w:r w:rsidRPr="0048634F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по</w:t>
            </w:r>
            <w:proofErr w:type="gramEnd"/>
            <w:r w:rsidRPr="0048634F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 xml:space="preserve"> </w:t>
            </w:r>
            <w:proofErr w:type="gramStart"/>
            <w:r w:rsidRPr="0048634F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оздоровительной</w:t>
            </w:r>
            <w:proofErr w:type="gramEnd"/>
            <w:r w:rsidRPr="0048634F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 xml:space="preserve"> гимнастики (коррекция движений детей раннего возраста «Крепыш»)</w:t>
            </w:r>
          </w:p>
        </w:tc>
        <w:tc>
          <w:tcPr>
            <w:tcW w:w="709" w:type="dxa"/>
          </w:tcPr>
          <w:p w:rsidR="0048634F" w:rsidRPr="0048634F" w:rsidRDefault="0048634F" w:rsidP="0048634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48634F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очная, групповая</w:t>
            </w:r>
          </w:p>
        </w:tc>
        <w:tc>
          <w:tcPr>
            <w:tcW w:w="850" w:type="dxa"/>
          </w:tcPr>
          <w:p w:rsidR="0048634F" w:rsidRPr="0048634F" w:rsidRDefault="0048634F" w:rsidP="0048634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48634F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Приказ от 56а-о от 30.09.2020</w:t>
            </w:r>
          </w:p>
        </w:tc>
        <w:tc>
          <w:tcPr>
            <w:tcW w:w="993" w:type="dxa"/>
          </w:tcPr>
          <w:p w:rsidR="0048634F" w:rsidRPr="0048634F" w:rsidRDefault="0048634F" w:rsidP="0048634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48634F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 xml:space="preserve">дополнительная </w:t>
            </w:r>
            <w:proofErr w:type="spellStart"/>
            <w:r w:rsidRPr="0048634F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общеразвивающая</w:t>
            </w:r>
            <w:proofErr w:type="spellEnd"/>
            <w:r w:rsidRPr="0048634F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 xml:space="preserve"> программа</w:t>
            </w:r>
          </w:p>
        </w:tc>
        <w:tc>
          <w:tcPr>
            <w:tcW w:w="850" w:type="dxa"/>
          </w:tcPr>
          <w:p w:rsidR="0048634F" w:rsidRPr="0048634F" w:rsidRDefault="0048634F" w:rsidP="0048634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48634F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дошкольное образование</w:t>
            </w:r>
          </w:p>
        </w:tc>
        <w:tc>
          <w:tcPr>
            <w:tcW w:w="992" w:type="dxa"/>
          </w:tcPr>
          <w:p w:rsidR="0048634F" w:rsidRPr="0048634F" w:rsidRDefault="0048634F" w:rsidP="0048634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48634F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Физкультурно-оздоровительная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634F" w:rsidRPr="0048634F" w:rsidRDefault="0048634F" w:rsidP="0048634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48634F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8634F" w:rsidRPr="0048634F" w:rsidRDefault="0048634F" w:rsidP="0048634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48634F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8634F" w:rsidRPr="0048634F" w:rsidRDefault="0048634F" w:rsidP="0048634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48634F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64</w:t>
            </w:r>
          </w:p>
        </w:tc>
      </w:tr>
      <w:tr w:rsidR="0048634F" w:rsidRPr="001A516E" w:rsidTr="0017616B">
        <w:trPr>
          <w:trHeight w:val="344"/>
        </w:trPr>
        <w:tc>
          <w:tcPr>
            <w:tcW w:w="8613" w:type="dxa"/>
            <w:gridSpan w:val="7"/>
          </w:tcPr>
          <w:p w:rsidR="0048634F" w:rsidRPr="0048634F" w:rsidRDefault="0048634F" w:rsidP="0048634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48634F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Стоимость услуги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48634F" w:rsidRPr="0048634F" w:rsidRDefault="0048634F" w:rsidP="0048634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48634F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80</w:t>
            </w:r>
          </w:p>
          <w:p w:rsidR="0048634F" w:rsidRPr="0048634F" w:rsidRDefault="0048634F" w:rsidP="0048634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48634F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руб.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48634F" w:rsidRPr="0048634F" w:rsidRDefault="0048634F" w:rsidP="0048634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48634F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320 руб.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8634F" w:rsidRPr="0048634F" w:rsidRDefault="0048634F" w:rsidP="0048634F">
            <w:pPr>
              <w:suppressAutoHyphens/>
              <w:spacing w:after="0"/>
              <w:jc w:val="both"/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</w:pPr>
            <w:r w:rsidRPr="0048634F">
              <w:rPr>
                <w:rFonts w:ascii="Times New Roman" w:eastAsia="Calibri" w:hAnsi="Times New Roman" w:cs="Times New Roman"/>
                <w:sz w:val="14"/>
                <w:szCs w:val="14"/>
                <w:lang w:eastAsia="zh-CN"/>
              </w:rPr>
              <w:t>2560 руб.</w:t>
            </w:r>
          </w:p>
        </w:tc>
      </w:tr>
    </w:tbl>
    <w:p w:rsidR="00BA05C6" w:rsidRPr="00A62717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1.2. Срок освоения образовательной программы на момент подписания Договора составляет один учебный год с </w:t>
      </w:r>
      <w:r w:rsidR="00307563" w:rsidRPr="00A62717">
        <w:rPr>
          <w:rFonts w:ascii="Times New Roman" w:hAnsi="Times New Roman"/>
          <w:sz w:val="20"/>
          <w:szCs w:val="20"/>
        </w:rPr>
        <w:t>1.10.2020</w:t>
      </w:r>
      <w:r w:rsidRPr="00A62717">
        <w:rPr>
          <w:rFonts w:ascii="Times New Roman" w:hAnsi="Times New Roman"/>
          <w:sz w:val="20"/>
          <w:szCs w:val="20"/>
        </w:rPr>
        <w:t xml:space="preserve">  по </w:t>
      </w:r>
      <w:r w:rsidR="007627C6" w:rsidRPr="00A62717">
        <w:rPr>
          <w:rFonts w:ascii="Times New Roman" w:hAnsi="Times New Roman"/>
          <w:sz w:val="20"/>
          <w:szCs w:val="20"/>
        </w:rPr>
        <w:t>31.05.20</w:t>
      </w:r>
      <w:r w:rsidR="00307563" w:rsidRPr="00A62717">
        <w:rPr>
          <w:rFonts w:ascii="Times New Roman" w:hAnsi="Times New Roman"/>
          <w:sz w:val="20"/>
          <w:szCs w:val="20"/>
        </w:rPr>
        <w:t>21</w:t>
      </w:r>
      <w:r w:rsidR="007627C6" w:rsidRPr="00A62717">
        <w:rPr>
          <w:rFonts w:ascii="Times New Roman" w:hAnsi="Times New Roman"/>
          <w:sz w:val="20"/>
          <w:szCs w:val="20"/>
        </w:rPr>
        <w:t>.</w:t>
      </w:r>
    </w:p>
    <w:p w:rsidR="00291DF2" w:rsidRPr="00291DF2" w:rsidRDefault="00291DF2" w:rsidP="00291DF2">
      <w:pPr>
        <w:pStyle w:val="a7"/>
        <w:numPr>
          <w:ilvl w:val="1"/>
          <w:numId w:val="17"/>
        </w:numPr>
        <w:tabs>
          <w:tab w:val="left" w:pos="0"/>
          <w:tab w:val="left" w:pos="142"/>
          <w:tab w:val="left" w:pos="284"/>
          <w:tab w:val="left" w:pos="426"/>
          <w:tab w:val="left" w:pos="567"/>
          <w:tab w:val="left" w:pos="2453"/>
        </w:tabs>
        <w:autoSpaceDE w:val="0"/>
        <w:autoSpaceDN w:val="0"/>
        <w:spacing w:before="1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A62717">
        <w:rPr>
          <w:rFonts w:ascii="Times New Roman" w:eastAsia="Times New Roman" w:hAnsi="Times New Roman" w:cs="Times New Roman"/>
          <w:color w:val="auto"/>
          <w:sz w:val="20"/>
          <w:szCs w:val="20"/>
        </w:rPr>
        <w:t>Осваивать образовательную программу можно частично.</w:t>
      </w:r>
      <w:r w:rsidRPr="00291DF2"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2. Права Исполнителя, Заказчика и Обучающегося.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Исполнитель вправе:</w:t>
      </w:r>
    </w:p>
    <w:p w:rsidR="00BA05C6" w:rsidRPr="00A62717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2.1.1. </w:t>
      </w:r>
      <w:r w:rsidR="00BA05C6" w:rsidRPr="00E92A66">
        <w:rPr>
          <w:rFonts w:ascii="Times New Roman" w:hAnsi="Times New Roman"/>
          <w:sz w:val="20"/>
          <w:szCs w:val="20"/>
        </w:rPr>
        <w:t>Самостоятельно осуществлять образовательны</w:t>
      </w:r>
      <w:r w:rsidR="00291DF2">
        <w:rPr>
          <w:rFonts w:ascii="Times New Roman" w:hAnsi="Times New Roman"/>
          <w:sz w:val="20"/>
          <w:szCs w:val="20"/>
        </w:rPr>
        <w:t xml:space="preserve">й процесс </w:t>
      </w:r>
      <w:r w:rsidR="00291DF2" w:rsidRPr="00291DF2">
        <w:rPr>
          <w:rFonts w:ascii="Times New Roman" w:eastAsia="Times New Roman" w:hAnsi="Times New Roman"/>
          <w:sz w:val="20"/>
          <w:szCs w:val="20"/>
          <w:lang w:eastAsia="ru-RU"/>
        </w:rPr>
        <w:t xml:space="preserve">или </w:t>
      </w:r>
      <w:r w:rsidR="00291DF2" w:rsidRPr="00A62717">
        <w:rPr>
          <w:rFonts w:ascii="Times New Roman" w:eastAsia="Times New Roman" w:hAnsi="Times New Roman"/>
          <w:sz w:val="20"/>
          <w:szCs w:val="20"/>
          <w:lang w:eastAsia="ru-RU"/>
        </w:rPr>
        <w:t>на основе сетевого взаимодействия осуществлять образовательный процесс.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2.</w:t>
      </w:r>
      <w:r w:rsidR="00E92A66">
        <w:rPr>
          <w:rFonts w:ascii="Times New Roman" w:hAnsi="Times New Roman"/>
          <w:sz w:val="20"/>
          <w:szCs w:val="20"/>
        </w:rPr>
        <w:t>1</w:t>
      </w:r>
      <w:r w:rsidRPr="00E92A66">
        <w:rPr>
          <w:rFonts w:ascii="Times New Roman" w:hAnsi="Times New Roman"/>
          <w:sz w:val="20"/>
          <w:szCs w:val="20"/>
        </w:rPr>
        <w:t xml:space="preserve">.2. Применять к </w:t>
      </w:r>
      <w:proofErr w:type="gramStart"/>
      <w:r w:rsidRPr="00E92A66">
        <w:rPr>
          <w:rFonts w:ascii="Times New Roman" w:hAnsi="Times New Roman"/>
          <w:sz w:val="20"/>
          <w:szCs w:val="20"/>
        </w:rPr>
        <w:t>Обучающемуся</w:t>
      </w:r>
      <w:proofErr w:type="gramEnd"/>
      <w:r w:rsidRPr="00E92A66">
        <w:rPr>
          <w:rFonts w:ascii="Times New Roman" w:hAnsi="Times New Roman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актами Исполнителя.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 </w:t>
      </w:r>
      <w:r w:rsidR="00BA05C6" w:rsidRPr="00E92A66">
        <w:rPr>
          <w:rFonts w:ascii="Times New Roman" w:hAnsi="Times New Roman"/>
          <w:sz w:val="20"/>
          <w:szCs w:val="20"/>
        </w:rPr>
        <w:t>Заказчик вправе: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 </w:t>
      </w:r>
      <w:r w:rsidR="00E92A66">
        <w:rPr>
          <w:rFonts w:ascii="Times New Roman" w:hAnsi="Times New Roman"/>
          <w:sz w:val="20"/>
          <w:szCs w:val="20"/>
        </w:rPr>
        <w:t>2.2.1.</w:t>
      </w:r>
      <w:r w:rsidRPr="00E92A66">
        <w:rPr>
          <w:rFonts w:ascii="Times New Roman" w:hAnsi="Times New Roman"/>
          <w:sz w:val="20"/>
          <w:szCs w:val="20"/>
        </w:rPr>
        <w:t xml:space="preserve">Получать информацию от Исполнителя по вопросам организации и обеспечения надлежащего оказания услуг, предусмотренных разделом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I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>настоящего Договора.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2.2.2. </w:t>
      </w:r>
      <w:r w:rsidR="00BA05C6" w:rsidRPr="00E92A66">
        <w:rPr>
          <w:rFonts w:ascii="Times New Roman" w:hAnsi="Times New Roman"/>
          <w:sz w:val="20"/>
          <w:szCs w:val="20"/>
        </w:rPr>
        <w:t>Обращаться к Исполнителю по вопросам, касающимся образовательного процесса.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 </w:t>
      </w:r>
      <w:r w:rsidR="00E92A66">
        <w:rPr>
          <w:rFonts w:ascii="Times New Roman" w:hAnsi="Times New Roman"/>
          <w:sz w:val="20"/>
          <w:szCs w:val="20"/>
        </w:rPr>
        <w:t xml:space="preserve">2.2.3. </w:t>
      </w:r>
      <w:proofErr w:type="gramStart"/>
      <w:r w:rsidRPr="00E92A66">
        <w:rPr>
          <w:rFonts w:ascii="Times New Roman" w:hAnsi="Times New Roman"/>
          <w:sz w:val="20"/>
          <w:szCs w:val="20"/>
        </w:rPr>
        <w:t>Получать полную и достоверную информацию о результатах педагогической диагностики Обучающегося (в случае если такая диагностика предусмотрена образовательной программой).</w:t>
      </w:r>
      <w:proofErr w:type="gramEnd"/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2.2.4. </w:t>
      </w:r>
      <w:r w:rsidR="00BA05C6" w:rsidRPr="00E92A66">
        <w:rPr>
          <w:rFonts w:ascii="Times New Roman" w:hAnsi="Times New Roman"/>
          <w:sz w:val="20"/>
          <w:szCs w:val="20"/>
        </w:rPr>
        <w:t xml:space="preserve">Забирать Обучающегося из группы организации, в которой он осваивает основную образовательную программу дошкольного образования, на время получения услуг, предусмотренных разделом </w:t>
      </w:r>
      <w:r w:rsidR="00BA05C6" w:rsidRPr="00E92A66">
        <w:rPr>
          <w:rFonts w:ascii="Times New Roman" w:hAnsi="Times New Roman"/>
          <w:sz w:val="20"/>
          <w:szCs w:val="20"/>
          <w:lang w:val="en-US" w:bidi="en-US"/>
        </w:rPr>
        <w:t>I</w:t>
      </w:r>
      <w:r w:rsidR="00BA05C6"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="00BA05C6" w:rsidRPr="00E92A66">
        <w:rPr>
          <w:rFonts w:ascii="Times New Roman" w:hAnsi="Times New Roman"/>
          <w:sz w:val="20"/>
          <w:szCs w:val="20"/>
        </w:rPr>
        <w:t xml:space="preserve">настоящего Договора, и возвращать его в указанную группу с целью продолжения освоения основной образовательной программы дошкольного образования, по окончанию получения Обучающимся услуг, предусмотренных разделом </w:t>
      </w:r>
      <w:r w:rsidR="00BA05C6" w:rsidRPr="00E92A66">
        <w:rPr>
          <w:rFonts w:ascii="Times New Roman" w:hAnsi="Times New Roman"/>
          <w:sz w:val="20"/>
          <w:szCs w:val="20"/>
          <w:lang w:val="en-US" w:bidi="en-US"/>
        </w:rPr>
        <w:t>I</w:t>
      </w:r>
      <w:r w:rsidR="00BA05C6"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="00BA05C6" w:rsidRPr="00E92A66">
        <w:rPr>
          <w:rFonts w:ascii="Times New Roman" w:hAnsi="Times New Roman"/>
          <w:sz w:val="20"/>
          <w:szCs w:val="20"/>
        </w:rPr>
        <w:t>настоящего Договора.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2.2.5. </w:t>
      </w:r>
      <w:r w:rsidR="00BA05C6" w:rsidRPr="00E92A66">
        <w:rPr>
          <w:rFonts w:ascii="Times New Roman" w:hAnsi="Times New Roman"/>
          <w:sz w:val="20"/>
          <w:szCs w:val="20"/>
        </w:rPr>
        <w:t>Доверять реализацию права, указанного в пункте 2.2.4, работникам организации.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2.2.6. </w:t>
      </w:r>
      <w:r w:rsidR="00BA05C6" w:rsidRPr="00E92A66">
        <w:rPr>
          <w:rFonts w:ascii="Times New Roman" w:hAnsi="Times New Roman"/>
          <w:sz w:val="20"/>
          <w:szCs w:val="20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</w:t>
      </w:r>
      <w:r w:rsidR="00BA05C6" w:rsidRPr="00E92A66">
        <w:rPr>
          <w:rFonts w:ascii="Times New Roman" w:hAnsi="Times New Roman"/>
          <w:sz w:val="20"/>
          <w:szCs w:val="20"/>
          <w:lang w:val="en-US" w:bidi="en-US"/>
        </w:rPr>
        <w:t>N</w:t>
      </w:r>
      <w:r w:rsidR="00BA05C6"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="00BA05C6" w:rsidRPr="00E92A66">
        <w:rPr>
          <w:rFonts w:ascii="Times New Roman" w:hAnsi="Times New Roman"/>
          <w:sz w:val="20"/>
          <w:szCs w:val="20"/>
        </w:rPr>
        <w:t>273-ФЗ «Об образовании в Российской Федерации». Обучающийся также вправе: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Получать услуги, предусмотренные разделом I настоящего Договора, независимо от режима работы группы организации, в которой он осваивает основную образовательную программу дошкольного образования.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Получать информацию от Исполнителя по вопросам организации и обеспечения надлежащего оказания услуг, предусмотренных разделом I настоящего Договора.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BA05C6" w:rsidRPr="00E92A66" w:rsidRDefault="00E92A6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A05C6" w:rsidRPr="00E92A66" w:rsidRDefault="00BA05C6" w:rsidP="00E92A66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lastRenderedPageBreak/>
        <w:t>3.Обязанности Исполнителя, Заказчика и Обучающегося.</w:t>
      </w:r>
    </w:p>
    <w:p w:rsidR="00AF7869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Исполнитель обязан:</w:t>
      </w:r>
      <w:r w:rsidR="00AF7869">
        <w:rPr>
          <w:rFonts w:ascii="Times New Roman" w:hAnsi="Times New Roman"/>
          <w:sz w:val="20"/>
          <w:szCs w:val="20"/>
        </w:rPr>
        <w:t xml:space="preserve"> </w:t>
      </w:r>
    </w:p>
    <w:p w:rsidR="00AF7869" w:rsidRDefault="00AF7869" w:rsidP="00AF7869">
      <w:pPr>
        <w:pStyle w:val="a6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3.1.1. Зачислить </w:t>
      </w:r>
      <w:proofErr w:type="gramStart"/>
      <w:r w:rsidRPr="00E92A66">
        <w:rPr>
          <w:rFonts w:ascii="Times New Roman" w:hAnsi="Times New Roman"/>
          <w:sz w:val="20"/>
          <w:szCs w:val="20"/>
        </w:rPr>
        <w:t>Обучающегося</w:t>
      </w:r>
      <w:proofErr w:type="gramEnd"/>
      <w:r w:rsidRPr="00E92A66">
        <w:rPr>
          <w:rFonts w:ascii="Times New Roman" w:hAnsi="Times New Roman"/>
          <w:sz w:val="20"/>
          <w:szCs w:val="20"/>
        </w:rPr>
        <w:t>, выполнившего установленные законодательством Российской Федерации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AF7869" w:rsidRDefault="00AF7869" w:rsidP="00AF7869">
      <w:pPr>
        <w:pStyle w:val="a6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учредительными документами, локальными нормативными актами Исполнителя условия приема, в качестве</w:t>
      </w:r>
    </w:p>
    <w:p w:rsidR="00BA05C6" w:rsidRPr="00E92A66" w:rsidRDefault="00BA05C6" w:rsidP="00AF7869">
      <w:pPr>
        <w:pStyle w:val="a6"/>
        <w:rPr>
          <w:rFonts w:ascii="Times New Roman" w:hAnsi="Times New Roman"/>
          <w:sz w:val="20"/>
          <w:szCs w:val="20"/>
        </w:rPr>
      </w:pPr>
      <w:proofErr w:type="gramStart"/>
      <w:r w:rsidRPr="00E92A66">
        <w:rPr>
          <w:rFonts w:ascii="Times New Roman" w:hAnsi="Times New Roman"/>
          <w:sz w:val="20"/>
          <w:szCs w:val="20"/>
        </w:rPr>
        <w:t xml:space="preserve">обучающегося, осваивающего выбранные в разделе </w:t>
      </w:r>
      <w:r w:rsidRPr="00E92A66">
        <w:rPr>
          <w:rFonts w:ascii="Times New Roman" w:hAnsi="Times New Roman"/>
          <w:sz w:val="20"/>
          <w:szCs w:val="20"/>
          <w:lang w:val="en-US"/>
        </w:rPr>
        <w:t>I</w:t>
      </w:r>
      <w:r w:rsidRPr="00E92A66">
        <w:rPr>
          <w:rFonts w:ascii="Times New Roman" w:hAnsi="Times New Roman"/>
          <w:sz w:val="20"/>
          <w:szCs w:val="20"/>
        </w:rPr>
        <w:t xml:space="preserve"> настоящего Договора образовательные программы.</w:t>
      </w:r>
      <w:proofErr w:type="gramEnd"/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3.1.2. Довести до Заказчика информацию, содержащую сведения о предоставлении платных образовательных услуг в порядке, объеме, которые предусмотрены Законами РФ «О защите прав потребителей» и Федеральным законом «Об образовании в Российской Федерации».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3.1.3.Организовать и обеспечить надлежащее исполнение услуг, предусмотренных разделом 1 настоящего договора. Платные образовательные услуги оказываются в соответствии с рабочей программой, расписанием занятий, Исполнителя.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3.1.4.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3.1.5. 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3.1.6. </w:t>
      </w:r>
      <w:proofErr w:type="gramStart"/>
      <w:r w:rsidRPr="00E92A66">
        <w:rPr>
          <w:rFonts w:ascii="Times New Roman" w:hAnsi="Times New Roman"/>
          <w:sz w:val="20"/>
          <w:szCs w:val="20"/>
        </w:rPr>
        <w:t>Сохранить место за обучаемым в случае его болезни, лечения, карантина, отпуска родителей, каникул и других случаях пропуска занятий по уважительным причинам.</w:t>
      </w:r>
      <w:proofErr w:type="gramEnd"/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3.1.7. Уведомить Заказчика о нецелесообразности оказания </w:t>
      </w:r>
      <w:proofErr w:type="gramStart"/>
      <w:r w:rsidRPr="00E92A66">
        <w:rPr>
          <w:rFonts w:ascii="Times New Roman" w:hAnsi="Times New Roman"/>
          <w:sz w:val="20"/>
          <w:szCs w:val="20"/>
        </w:rPr>
        <w:t>обучаемому</w:t>
      </w:r>
      <w:proofErr w:type="gramEnd"/>
      <w:r w:rsidRPr="00E92A66">
        <w:rPr>
          <w:rFonts w:ascii="Times New Roman" w:hAnsi="Times New Roman"/>
          <w:sz w:val="20"/>
          <w:szCs w:val="20"/>
        </w:rPr>
        <w:t xml:space="preserve"> образовательных услуг в объеме, предусмотренных разделом 1 настоящего договора вследствие его индивидуальных особенностей, делающих невозможным или педагогически нецелесообразным оказания данных услуг.</w:t>
      </w:r>
    </w:p>
    <w:p w:rsidR="00BA05C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3.1.</w:t>
      </w:r>
      <w:r w:rsidR="00F141B2">
        <w:rPr>
          <w:rFonts w:ascii="Times New Roman" w:hAnsi="Times New Roman"/>
          <w:sz w:val="20"/>
          <w:szCs w:val="20"/>
        </w:rPr>
        <w:t>8</w:t>
      </w:r>
      <w:r w:rsidRPr="00E92A66">
        <w:rPr>
          <w:rFonts w:ascii="Times New Roman" w:hAnsi="Times New Roman"/>
          <w:sz w:val="20"/>
          <w:szCs w:val="20"/>
        </w:rPr>
        <w:t>. Принимать от Заказчика плату за платные образовательные услуги.</w:t>
      </w:r>
    </w:p>
    <w:p w:rsidR="00F141B2" w:rsidRPr="00A62717" w:rsidRDefault="00F141B2" w:rsidP="00F141B2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62717">
        <w:rPr>
          <w:rFonts w:ascii="Times New Roman" w:hAnsi="Times New Roman"/>
          <w:sz w:val="20"/>
          <w:szCs w:val="20"/>
        </w:rPr>
        <w:t xml:space="preserve">3.1.9. </w:t>
      </w:r>
      <w:r w:rsidRPr="00A62717">
        <w:rPr>
          <w:rFonts w:ascii="Times New Roman" w:eastAsia="Times New Roman" w:hAnsi="Times New Roman" w:cs="Times New Roman"/>
          <w:sz w:val="20"/>
          <w:szCs w:val="20"/>
        </w:rPr>
        <w:t xml:space="preserve">«Обеспечивать </w:t>
      </w:r>
      <w:proofErr w:type="gramStart"/>
      <w:r w:rsidRPr="00A62717">
        <w:rPr>
          <w:rFonts w:ascii="Times New Roman" w:eastAsia="Times New Roman" w:hAnsi="Times New Roman" w:cs="Times New Roman"/>
          <w:sz w:val="20"/>
          <w:szCs w:val="20"/>
        </w:rPr>
        <w:t>Обучающихся</w:t>
      </w:r>
      <w:proofErr w:type="gramEnd"/>
      <w:r w:rsidRPr="00A62717">
        <w:rPr>
          <w:rFonts w:ascii="Times New Roman" w:eastAsia="Times New Roman" w:hAnsi="Times New Roman" w:cs="Times New Roman"/>
          <w:sz w:val="20"/>
          <w:szCs w:val="20"/>
        </w:rPr>
        <w:t xml:space="preserve"> (в случае если Обучающийся является лицом с ограниченными возможностями здоровья или инвалидом) необходимыми условиями для обучения.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3.2. </w:t>
      </w:r>
      <w:r w:rsidRPr="00E92A66">
        <w:rPr>
          <w:rFonts w:ascii="Times New Roman" w:hAnsi="Times New Roman"/>
          <w:i/>
          <w:sz w:val="20"/>
          <w:szCs w:val="20"/>
        </w:rPr>
        <w:t>Заказчик обязан: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 </w:t>
      </w:r>
      <w:r w:rsidR="00E92A66">
        <w:rPr>
          <w:rFonts w:ascii="Times New Roman" w:hAnsi="Times New Roman"/>
          <w:sz w:val="20"/>
          <w:szCs w:val="20"/>
        </w:rPr>
        <w:t xml:space="preserve">3.2.1. </w:t>
      </w:r>
      <w:proofErr w:type="gramStart"/>
      <w:r w:rsidRPr="00E92A66">
        <w:rPr>
          <w:rFonts w:ascii="Times New Roman" w:hAnsi="Times New Roman"/>
          <w:sz w:val="20"/>
          <w:szCs w:val="20"/>
        </w:rPr>
        <w:t xml:space="preserve">Своевременно вносить плату за оказываемые Обучающемуся услуги, указанные в разделе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I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>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  <w:proofErr w:type="gramEnd"/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3.2.2. </w:t>
      </w:r>
      <w:r w:rsidR="00BA05C6" w:rsidRPr="00E92A66">
        <w:rPr>
          <w:rFonts w:ascii="Times New Roman" w:hAnsi="Times New Roman"/>
          <w:sz w:val="20"/>
          <w:szCs w:val="20"/>
        </w:rPr>
        <w:t xml:space="preserve">Извещать Исполнителя о причинах отсутствия Обучающегося по телефону </w:t>
      </w:r>
      <w:r w:rsidR="00BA05C6" w:rsidRPr="00E92A66">
        <w:rPr>
          <w:rFonts w:ascii="Times New Roman" w:hAnsi="Times New Roman"/>
          <w:b/>
          <w:sz w:val="20"/>
          <w:szCs w:val="20"/>
          <w:u w:val="single"/>
        </w:rPr>
        <w:t xml:space="preserve">8(84457) </w:t>
      </w:r>
      <w:r w:rsidR="005A0361">
        <w:rPr>
          <w:rFonts w:ascii="Times New Roman" w:hAnsi="Times New Roman"/>
          <w:b/>
          <w:sz w:val="20"/>
          <w:szCs w:val="20"/>
          <w:u w:val="single"/>
        </w:rPr>
        <w:t>2-17-49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3.2.3. </w:t>
      </w:r>
      <w:r w:rsidR="00BA05C6" w:rsidRPr="00E92A66">
        <w:rPr>
          <w:rFonts w:ascii="Times New Roman" w:hAnsi="Times New Roman"/>
          <w:sz w:val="20"/>
          <w:szCs w:val="20"/>
        </w:rPr>
        <w:t xml:space="preserve">Обеспечить посещение </w:t>
      </w:r>
      <w:proofErr w:type="gramStart"/>
      <w:r w:rsidR="00BA05C6" w:rsidRPr="00E92A66">
        <w:rPr>
          <w:rFonts w:ascii="Times New Roman" w:hAnsi="Times New Roman"/>
          <w:sz w:val="20"/>
          <w:szCs w:val="20"/>
        </w:rPr>
        <w:t>Обучающимся</w:t>
      </w:r>
      <w:proofErr w:type="gramEnd"/>
      <w:r w:rsidR="00BA05C6" w:rsidRPr="00E92A66">
        <w:rPr>
          <w:rFonts w:ascii="Times New Roman" w:hAnsi="Times New Roman"/>
          <w:sz w:val="20"/>
          <w:szCs w:val="20"/>
        </w:rPr>
        <w:t xml:space="preserve"> занятий согласно учебному плану.</w:t>
      </w:r>
    </w:p>
    <w:p w:rsidR="00BA05C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3.2.4. </w:t>
      </w:r>
      <w:proofErr w:type="gramStart"/>
      <w:r w:rsidR="00BA05C6" w:rsidRPr="00E92A66">
        <w:rPr>
          <w:rFonts w:ascii="Times New Roman" w:hAnsi="Times New Roman"/>
          <w:sz w:val="20"/>
          <w:szCs w:val="20"/>
        </w:rPr>
        <w:t>Обеспечить Обучающегося за свой счет предметами, необходимыми для надлежащего выполнения Исполнителем обязательств по оказанию платных образовательных услуг в количестве, соответствующем возрасту и потребностям Обучающегося.</w:t>
      </w:r>
      <w:proofErr w:type="gramEnd"/>
    </w:p>
    <w:p w:rsidR="00F141B2" w:rsidRPr="00A62717" w:rsidRDefault="00F141B2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3.2.5. </w:t>
      </w:r>
      <w:r w:rsidRPr="00A62717">
        <w:rPr>
          <w:rFonts w:ascii="Times New Roman" w:eastAsia="Times New Roman" w:hAnsi="Times New Roman"/>
          <w:sz w:val="20"/>
          <w:szCs w:val="20"/>
          <w:lang w:eastAsia="ru-RU"/>
        </w:rPr>
        <w:t xml:space="preserve">«Обучаться в образовательной организации по образовательной программе с соблюдением требований, установленных федеральными государственными требованиями (при реализации дополнительной </w:t>
      </w:r>
      <w:proofErr w:type="spellStart"/>
      <w:r w:rsidRPr="00A62717">
        <w:rPr>
          <w:rFonts w:ascii="Times New Roman" w:eastAsia="Times New Roman" w:hAnsi="Times New Roman"/>
          <w:sz w:val="20"/>
          <w:szCs w:val="20"/>
          <w:lang w:eastAsia="ru-RU"/>
        </w:rPr>
        <w:t>предпрофессиональной</w:t>
      </w:r>
      <w:proofErr w:type="spellEnd"/>
      <w:r w:rsidRPr="00A62717">
        <w:rPr>
          <w:rFonts w:ascii="Times New Roman" w:eastAsia="Times New Roman" w:hAnsi="Times New Roman"/>
          <w:sz w:val="20"/>
          <w:szCs w:val="20"/>
          <w:lang w:eastAsia="ru-RU"/>
        </w:rPr>
        <w:t xml:space="preserve"> программы) и учебным планом, в том числе индивидуальным (при его налич</w:t>
      </w:r>
      <w:proofErr w:type="gramStart"/>
      <w:r w:rsidRPr="00A62717">
        <w:rPr>
          <w:rFonts w:ascii="Times New Roman" w:eastAsia="Times New Roman" w:hAnsi="Times New Roman"/>
          <w:sz w:val="20"/>
          <w:szCs w:val="20"/>
          <w:lang w:eastAsia="ru-RU"/>
        </w:rPr>
        <w:t>ии у О</w:t>
      </w:r>
      <w:proofErr w:type="gramEnd"/>
      <w:r w:rsidRPr="00A62717">
        <w:rPr>
          <w:rFonts w:ascii="Times New Roman" w:eastAsia="Times New Roman" w:hAnsi="Times New Roman"/>
          <w:sz w:val="20"/>
          <w:szCs w:val="20"/>
          <w:lang w:eastAsia="ru-RU"/>
        </w:rPr>
        <w:t>бучающегося), Исполнителя.</w:t>
      </w:r>
    </w:p>
    <w:p w:rsidR="00BA05C6" w:rsidRPr="00A62717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3.3.Обучающийся обязан соблюдать требования, установленные в статье 43 Федерального закона от 29 декабря 2012 г. </w:t>
      </w:r>
      <w:r w:rsidRPr="00E92A66">
        <w:rPr>
          <w:rFonts w:ascii="Times New Roman" w:hAnsi="Times New Roman"/>
          <w:sz w:val="20"/>
          <w:szCs w:val="20"/>
          <w:lang w:val="en-US" w:bidi="en-US"/>
        </w:rPr>
        <w:t>N</w:t>
      </w:r>
      <w:r w:rsidRPr="00E92A66">
        <w:rPr>
          <w:rFonts w:ascii="Times New Roman" w:hAnsi="Times New Roman"/>
          <w:sz w:val="20"/>
          <w:szCs w:val="20"/>
          <w:lang w:bidi="en-US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 xml:space="preserve">273-ФЗ «Об образовании в Российской Федерации», </w:t>
      </w:r>
      <w:r w:rsidR="00F141B2" w:rsidRPr="00A62717">
        <w:rPr>
          <w:rFonts w:ascii="Times New Roman" w:eastAsia="Times New Roman" w:hAnsi="Times New Roman"/>
          <w:sz w:val="20"/>
          <w:szCs w:val="20"/>
          <w:lang w:eastAsia="ru-RU" w:bidi="ru-RU"/>
        </w:rPr>
        <w:t>Собрание законодатель</w:t>
      </w:r>
      <w:r w:rsidR="004C7B49" w:rsidRPr="00A62717">
        <w:rPr>
          <w:rFonts w:ascii="Times New Roman" w:eastAsia="Times New Roman" w:hAnsi="Times New Roman"/>
          <w:sz w:val="20"/>
          <w:szCs w:val="20"/>
          <w:lang w:eastAsia="ru-RU" w:bidi="ru-RU"/>
        </w:rPr>
        <w:t>ства Российской Федерации, 2012г.</w:t>
      </w:r>
      <w:r w:rsidR="00F141B2" w:rsidRPr="00A62717"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 № 53, ст.7598; 2019, № 30, ст.4134</w:t>
      </w:r>
      <w:r w:rsidR="00912FFF" w:rsidRPr="00A62717">
        <w:rPr>
          <w:rFonts w:ascii="Times New Roman" w:eastAsia="Times New Roman" w:hAnsi="Times New Roman"/>
          <w:sz w:val="20"/>
          <w:szCs w:val="20"/>
          <w:lang w:eastAsia="ru-RU" w:bidi="ru-RU"/>
        </w:rPr>
        <w:t xml:space="preserve">, </w:t>
      </w:r>
      <w:r w:rsidRPr="00A62717">
        <w:rPr>
          <w:rFonts w:ascii="Times New Roman" w:hAnsi="Times New Roman"/>
          <w:sz w:val="20"/>
          <w:szCs w:val="20"/>
        </w:rPr>
        <w:t>в том числе: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Обучаться в образовательной организации по выбранной образовательной программе с соблюдением требований, установленных учебным планом Исполнителя.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  <w:bookmarkStart w:id="0" w:name="_GoBack"/>
      <w:bookmarkEnd w:id="0"/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Проявлять уважение к педагогам, администрации и техническому персоналу Исполнителя.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 xml:space="preserve">- </w:t>
      </w:r>
      <w:r w:rsidR="00BA05C6" w:rsidRPr="00E92A66">
        <w:rPr>
          <w:rFonts w:ascii="Times New Roman" w:hAnsi="Times New Roman"/>
          <w:sz w:val="20"/>
          <w:szCs w:val="20"/>
        </w:rPr>
        <w:t>Возмещать ущерб, причиненный Обучающимся имуществу Исполнителя, в соответствии с законодательством Российской Федерации.</w:t>
      </w:r>
      <w:proofErr w:type="gramEnd"/>
    </w:p>
    <w:p w:rsidR="00BA05C6" w:rsidRPr="00E92A66" w:rsidRDefault="00BA05C6" w:rsidP="004D4BF8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4.Стоимость услуг, сроки и порядок их оплаты.</w:t>
      </w:r>
    </w:p>
    <w:p w:rsidR="004F395E" w:rsidRPr="00E92A66" w:rsidRDefault="00BA05C6" w:rsidP="004F395E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4.1.  </w:t>
      </w:r>
      <w:r w:rsidR="004F395E" w:rsidRPr="00E92A66">
        <w:rPr>
          <w:rFonts w:ascii="Times New Roman" w:hAnsi="Times New Roman"/>
          <w:sz w:val="20"/>
          <w:szCs w:val="20"/>
        </w:rPr>
        <w:t>Полная стоимость платных образовательных услуг за весь период обучения Обучающегося составляет</w:t>
      </w:r>
      <w:r w:rsidR="004F395E" w:rsidRPr="00E92A66">
        <w:rPr>
          <w:rFonts w:ascii="Times New Roman" w:hAnsi="Times New Roman"/>
          <w:b/>
          <w:sz w:val="20"/>
          <w:szCs w:val="20"/>
        </w:rPr>
        <w:t xml:space="preserve"> </w:t>
      </w:r>
      <w:r w:rsidR="004F395E">
        <w:rPr>
          <w:rFonts w:ascii="Times New Roman" w:hAnsi="Times New Roman"/>
          <w:b/>
          <w:sz w:val="20"/>
          <w:szCs w:val="20"/>
          <w:u w:val="single"/>
        </w:rPr>
        <w:t>2560</w:t>
      </w:r>
      <w:r w:rsidR="004F395E" w:rsidRPr="00E92A66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4F395E" w:rsidRPr="00E92A66">
        <w:rPr>
          <w:rFonts w:ascii="Times New Roman" w:hAnsi="Times New Roman"/>
          <w:sz w:val="20"/>
          <w:szCs w:val="20"/>
          <w:u w:val="single"/>
        </w:rPr>
        <w:t>(</w:t>
      </w:r>
      <w:r w:rsidR="004F395E">
        <w:rPr>
          <w:rFonts w:ascii="Times New Roman" w:hAnsi="Times New Roman"/>
          <w:sz w:val="20"/>
          <w:szCs w:val="20"/>
          <w:u w:val="single"/>
        </w:rPr>
        <w:t>две тысячи пятьсот шестьдесят</w:t>
      </w:r>
      <w:r w:rsidR="004F395E" w:rsidRPr="00E92A66">
        <w:rPr>
          <w:rFonts w:ascii="Times New Roman" w:hAnsi="Times New Roman"/>
          <w:sz w:val="20"/>
          <w:szCs w:val="20"/>
          <w:u w:val="single"/>
        </w:rPr>
        <w:t>)</w:t>
      </w:r>
      <w:r w:rsidR="004F395E" w:rsidRPr="00E92A66">
        <w:rPr>
          <w:rFonts w:ascii="Times New Roman" w:hAnsi="Times New Roman"/>
          <w:sz w:val="20"/>
          <w:szCs w:val="20"/>
        </w:rPr>
        <w:t xml:space="preserve"> рублей, ежемесячная оплата составляет </w:t>
      </w:r>
      <w:r w:rsidR="004F395E">
        <w:rPr>
          <w:rFonts w:ascii="Times New Roman" w:hAnsi="Times New Roman"/>
          <w:sz w:val="20"/>
          <w:szCs w:val="20"/>
        </w:rPr>
        <w:t xml:space="preserve">320 </w:t>
      </w:r>
      <w:r w:rsidR="004F395E" w:rsidRPr="00E92A66">
        <w:rPr>
          <w:rFonts w:ascii="Times New Roman" w:hAnsi="Times New Roman"/>
          <w:sz w:val="20"/>
          <w:szCs w:val="20"/>
          <w:u w:val="single"/>
        </w:rPr>
        <w:t>(</w:t>
      </w:r>
      <w:r w:rsidR="004F395E">
        <w:rPr>
          <w:rFonts w:ascii="Times New Roman" w:hAnsi="Times New Roman"/>
          <w:sz w:val="20"/>
          <w:szCs w:val="20"/>
          <w:u w:val="single"/>
        </w:rPr>
        <w:t>триста двадцать</w:t>
      </w:r>
      <w:r w:rsidR="004F395E" w:rsidRPr="00E92A66">
        <w:rPr>
          <w:rFonts w:ascii="Times New Roman" w:hAnsi="Times New Roman"/>
          <w:sz w:val="20"/>
          <w:szCs w:val="20"/>
          <w:u w:val="single"/>
        </w:rPr>
        <w:t>)</w:t>
      </w:r>
      <w:r w:rsidR="004F395E" w:rsidRPr="00E92A66">
        <w:rPr>
          <w:rFonts w:ascii="Times New Roman" w:hAnsi="Times New Roman"/>
          <w:sz w:val="20"/>
          <w:szCs w:val="20"/>
        </w:rPr>
        <w:t xml:space="preserve"> рублей.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Увеличение стоимости образовательных услуг после заключения Договора не допускается,</w:t>
      </w:r>
      <w:r w:rsidR="00912FFF">
        <w:rPr>
          <w:rFonts w:ascii="Times New Roman" w:hAnsi="Times New Roman"/>
          <w:sz w:val="20"/>
          <w:szCs w:val="20"/>
        </w:rPr>
        <w:t xml:space="preserve"> </w:t>
      </w:r>
      <w:r w:rsidRPr="00E92A66">
        <w:rPr>
          <w:rFonts w:ascii="Times New Roman" w:hAnsi="Times New Roman"/>
          <w:sz w:val="20"/>
          <w:szCs w:val="20"/>
        </w:rPr>
        <w:t>за исключением увеличения стоимости указанных услуг   с   учетом   уровня   инфляции, предусмотренного основными характеристиками федерального бюджета на очередной финансовый год и плановый период.</w:t>
      </w:r>
      <w:r w:rsidR="00912FFF">
        <w:rPr>
          <w:rFonts w:ascii="Times New Roman" w:hAnsi="Times New Roman"/>
          <w:sz w:val="20"/>
          <w:szCs w:val="20"/>
        </w:rPr>
        <w:t xml:space="preserve"> </w:t>
      </w:r>
    </w:p>
    <w:p w:rsidR="00B80547" w:rsidRPr="00E92A66" w:rsidRDefault="00BA05C6" w:rsidP="00B80547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4.2. Оплата производится за текущий месяц не позднее </w:t>
      </w:r>
      <w:r w:rsidRPr="00E92A66">
        <w:rPr>
          <w:rFonts w:ascii="Times New Roman" w:hAnsi="Times New Roman"/>
          <w:b/>
          <w:i/>
          <w:sz w:val="20"/>
          <w:szCs w:val="20"/>
        </w:rPr>
        <w:t>15 числа</w:t>
      </w:r>
      <w:r w:rsidRPr="00E92A66">
        <w:rPr>
          <w:rFonts w:ascii="Times New Roman" w:hAnsi="Times New Roman"/>
          <w:sz w:val="20"/>
          <w:szCs w:val="20"/>
        </w:rPr>
        <w:t xml:space="preserve"> </w:t>
      </w:r>
      <w:r w:rsidR="00B80547">
        <w:rPr>
          <w:rFonts w:ascii="Times New Roman" w:hAnsi="Times New Roman"/>
          <w:sz w:val="20"/>
          <w:szCs w:val="20"/>
        </w:rPr>
        <w:t>в безналичном порядке на лицевой счет Исполнителя. Разрешается передача наличных денег за платные образовательные услуги лицам, специально назначенным для этих целей приказом Исполнителя с обязательной выдачей</w:t>
      </w:r>
      <w:r w:rsidR="00B80547" w:rsidRPr="00E92A66">
        <w:rPr>
          <w:rFonts w:ascii="Times New Roman" w:hAnsi="Times New Roman"/>
          <w:sz w:val="20"/>
          <w:szCs w:val="20"/>
        </w:rPr>
        <w:t xml:space="preserve"> бланка строгой отчетности (квитанции) или</w:t>
      </w:r>
      <w:r w:rsidR="00B80547">
        <w:rPr>
          <w:rFonts w:ascii="Times New Roman" w:hAnsi="Times New Roman"/>
          <w:sz w:val="20"/>
          <w:szCs w:val="20"/>
        </w:rPr>
        <w:t xml:space="preserve"> </w:t>
      </w:r>
      <w:r w:rsidR="00912FFF">
        <w:rPr>
          <w:rFonts w:ascii="Times New Roman" w:hAnsi="Times New Roman"/>
          <w:sz w:val="20"/>
          <w:szCs w:val="20"/>
        </w:rPr>
        <w:t xml:space="preserve">кассового </w:t>
      </w:r>
      <w:r w:rsidR="00B80547" w:rsidRPr="00E92A66">
        <w:rPr>
          <w:rFonts w:ascii="Times New Roman" w:hAnsi="Times New Roman"/>
          <w:sz w:val="20"/>
          <w:szCs w:val="20"/>
        </w:rPr>
        <w:t>чека.</w:t>
      </w:r>
    </w:p>
    <w:p w:rsidR="00B80547" w:rsidRDefault="00B80547" w:rsidP="00B80547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4.3. Плата за обучение детей в полном объеме взимается за плановое количество занятий.</w:t>
      </w:r>
    </w:p>
    <w:p w:rsidR="00B80547" w:rsidRDefault="00B80547" w:rsidP="00B80547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4.4. Плата за обучение детей не взимается за количество занятий, пропущенных по причине болезни ребенка сроком более одного месяца, подтвержденной справкой медицинского учреждения.</w:t>
      </w:r>
    </w:p>
    <w:p w:rsidR="00B80547" w:rsidRPr="00F7212A" w:rsidRDefault="00B80547" w:rsidP="00B80547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4.5. </w:t>
      </w:r>
      <w:r w:rsidRPr="00F7212A">
        <w:rPr>
          <w:rFonts w:ascii="Times New Roman" w:hAnsi="Times New Roman"/>
          <w:sz w:val="20"/>
          <w:szCs w:val="20"/>
        </w:rPr>
        <w:t>На оказание платных образовательных услуг, предусмотренных настоящим договором, может быть составлена смета.</w:t>
      </w:r>
    </w:p>
    <w:p w:rsidR="00B80547" w:rsidRPr="00E92A66" w:rsidRDefault="00B80547" w:rsidP="00B80547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  <w:highlight w:val="white"/>
        </w:rPr>
        <w:lastRenderedPageBreak/>
        <w:t>4.</w:t>
      </w:r>
      <w:r>
        <w:rPr>
          <w:rFonts w:ascii="Times New Roman" w:hAnsi="Times New Roman"/>
          <w:sz w:val="20"/>
          <w:szCs w:val="20"/>
          <w:highlight w:val="white"/>
        </w:rPr>
        <w:t>6</w:t>
      </w:r>
      <w:r w:rsidRPr="00E92A66">
        <w:rPr>
          <w:rFonts w:ascii="Times New Roman" w:hAnsi="Times New Roman"/>
          <w:sz w:val="20"/>
          <w:szCs w:val="20"/>
          <w:highlight w:val="white"/>
        </w:rPr>
        <w:t xml:space="preserve">.  </w:t>
      </w:r>
      <w:r w:rsidRPr="00E92A66">
        <w:rPr>
          <w:rFonts w:ascii="Times New Roman" w:hAnsi="Times New Roman"/>
          <w:sz w:val="20"/>
          <w:szCs w:val="20"/>
          <w:lang w:bidi="ru-RU"/>
        </w:rPr>
        <w:t>При систематическом нарушении порядка оплаты и наличие задолженности (до трех месяцев) договор с родителем или законным представителем расторгается, при этом сумма задолженности взимается в судебном порядке.</w:t>
      </w:r>
    </w:p>
    <w:p w:rsidR="00B80547" w:rsidRDefault="00B80547" w:rsidP="00B80547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  <w:lang w:bidi="ru-RU"/>
        </w:rPr>
        <w:t>4.</w:t>
      </w:r>
      <w:r>
        <w:rPr>
          <w:rFonts w:ascii="Times New Roman" w:hAnsi="Times New Roman"/>
          <w:sz w:val="20"/>
          <w:szCs w:val="20"/>
          <w:lang w:bidi="ru-RU"/>
        </w:rPr>
        <w:t>7</w:t>
      </w:r>
      <w:r w:rsidRPr="00E92A66">
        <w:rPr>
          <w:rFonts w:ascii="Times New Roman" w:hAnsi="Times New Roman"/>
          <w:sz w:val="20"/>
          <w:szCs w:val="20"/>
          <w:lang w:bidi="ru-RU"/>
        </w:rPr>
        <w:t>.</w:t>
      </w:r>
      <w:r w:rsidRPr="00E92A66">
        <w:rPr>
          <w:rFonts w:ascii="Times New Roman" w:hAnsi="Times New Roman"/>
          <w:sz w:val="20"/>
          <w:szCs w:val="20"/>
        </w:rPr>
        <w:t xml:space="preserve"> </w:t>
      </w:r>
      <w:r w:rsidRPr="00E92A66">
        <w:rPr>
          <w:rFonts w:ascii="Times New Roman" w:hAnsi="Times New Roman"/>
          <w:sz w:val="20"/>
          <w:szCs w:val="20"/>
          <w:highlight w:val="white"/>
        </w:rPr>
        <w:t>Пропущенные занятия по вине Исполнителя или Заказчика, проводятся в другое согласованное с Заказчиком время, или производится уменьшение оплаты услуг за счет перерасчета в следующем месяце.</w:t>
      </w:r>
    </w:p>
    <w:p w:rsidR="006661DE" w:rsidRPr="006661DE" w:rsidRDefault="00912FFF" w:rsidP="006661DE">
      <w:pPr>
        <w:pStyle w:val="20"/>
        <w:shd w:val="clear" w:color="auto" w:fill="auto"/>
        <w:spacing w:before="0" w:after="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4.8.</w:t>
      </w:r>
      <w:r w:rsidR="006661DE">
        <w:rPr>
          <w:sz w:val="20"/>
          <w:szCs w:val="20"/>
        </w:rPr>
        <w:t xml:space="preserve"> </w:t>
      </w:r>
      <w:r w:rsidR="006661DE" w:rsidRPr="006661DE">
        <w:rPr>
          <w:sz w:val="20"/>
          <w:szCs w:val="20"/>
        </w:rPr>
        <w:t>«В случаи закрытия учреждения  на длительный срок по причине  угрозы распространения инфекционных заболеваний, карантина, услуга не оказывается и плата за это период не взимается.</w:t>
      </w:r>
    </w:p>
    <w:p w:rsidR="00912FFF" w:rsidRPr="006661DE" w:rsidRDefault="00912FFF" w:rsidP="00B80547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:rsidR="00BA05C6" w:rsidRPr="00E92A66" w:rsidRDefault="00BA05C6" w:rsidP="004D4BF8">
      <w:pPr>
        <w:pStyle w:val="a6"/>
        <w:jc w:val="center"/>
        <w:rPr>
          <w:rFonts w:ascii="Times New Roman" w:hAnsi="Times New Roman"/>
          <w:b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5.Основания изменения и расторжения договора.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5.1. </w:t>
      </w:r>
      <w:r w:rsidR="00BA05C6" w:rsidRPr="00E92A66">
        <w:rPr>
          <w:rFonts w:ascii="Times New Roman" w:hAnsi="Times New Roman"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5.2. </w:t>
      </w:r>
      <w:r w:rsidR="00BA05C6" w:rsidRPr="00E92A66">
        <w:rPr>
          <w:rFonts w:ascii="Times New Roman" w:hAnsi="Times New Roman"/>
          <w:sz w:val="20"/>
          <w:szCs w:val="20"/>
        </w:rPr>
        <w:t xml:space="preserve">Настоящий </w:t>
      </w:r>
      <w:proofErr w:type="gramStart"/>
      <w:r w:rsidR="00BA05C6" w:rsidRPr="00E92A66">
        <w:rPr>
          <w:rFonts w:ascii="Times New Roman" w:hAnsi="Times New Roman"/>
          <w:sz w:val="20"/>
          <w:szCs w:val="20"/>
        </w:rPr>
        <w:t>Договор</w:t>
      </w:r>
      <w:proofErr w:type="gramEnd"/>
      <w:r w:rsidR="00BA05C6" w:rsidRPr="00E92A66">
        <w:rPr>
          <w:rFonts w:ascii="Times New Roman" w:hAnsi="Times New Roman"/>
          <w:sz w:val="20"/>
          <w:szCs w:val="20"/>
        </w:rPr>
        <w:t xml:space="preserve"> может быть расторгнут по соглашению Сторон.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5.3. </w:t>
      </w:r>
      <w:r w:rsidR="00BA05C6" w:rsidRPr="00E92A66">
        <w:rPr>
          <w:rFonts w:ascii="Times New Roman" w:hAnsi="Times New Roman"/>
          <w:sz w:val="20"/>
          <w:szCs w:val="20"/>
        </w:rPr>
        <w:t xml:space="preserve">Настоящий </w:t>
      </w:r>
      <w:proofErr w:type="gramStart"/>
      <w:r w:rsidR="00BA05C6" w:rsidRPr="00E92A66">
        <w:rPr>
          <w:rFonts w:ascii="Times New Roman" w:hAnsi="Times New Roman"/>
          <w:sz w:val="20"/>
          <w:szCs w:val="20"/>
        </w:rPr>
        <w:t>Договор</w:t>
      </w:r>
      <w:proofErr w:type="gramEnd"/>
      <w:r w:rsidR="00BA05C6" w:rsidRPr="00E92A66">
        <w:rPr>
          <w:rFonts w:ascii="Times New Roman" w:hAnsi="Times New Roman"/>
          <w:sz w:val="20"/>
          <w:szCs w:val="20"/>
        </w:rPr>
        <w:t xml:space="preserve"> может быть расторгнут по инициативе Исполнителя в одностороннем порядке в случаях: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просрочки оплаты стоимости платных образовательных услуг;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в иных случаях, предусмотренных законодательством Российской Федерации.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5.4. </w:t>
      </w:r>
      <w:r w:rsidR="00BA05C6" w:rsidRPr="00E92A66">
        <w:rPr>
          <w:rFonts w:ascii="Times New Roman" w:hAnsi="Times New Roman"/>
          <w:sz w:val="20"/>
          <w:szCs w:val="20"/>
        </w:rPr>
        <w:t>Настоящий Договор расторгается досрочно: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5.5. </w:t>
      </w:r>
      <w:r w:rsidR="00BA05C6" w:rsidRPr="00E92A66">
        <w:rPr>
          <w:rFonts w:ascii="Times New Roman" w:hAnsi="Times New Roman"/>
          <w:sz w:val="20"/>
          <w:szCs w:val="20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5.6. </w:t>
      </w:r>
      <w:r w:rsidR="00BA05C6" w:rsidRPr="00E92A66">
        <w:rPr>
          <w:rFonts w:ascii="Times New Roman" w:hAnsi="Times New Roman"/>
          <w:sz w:val="20"/>
          <w:szCs w:val="20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A05C6" w:rsidRPr="00E92A66" w:rsidRDefault="00BA05C6" w:rsidP="00E92A66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6.Ответственность Исполнителя, Заказчика и Обучающегося.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6.1. </w:t>
      </w:r>
      <w:r w:rsidR="00BA05C6" w:rsidRPr="00E92A66">
        <w:rPr>
          <w:rFonts w:ascii="Times New Roman" w:hAnsi="Times New Roman"/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6.2. </w:t>
      </w:r>
      <w:r w:rsidR="00BA05C6" w:rsidRPr="00E92A66">
        <w:rPr>
          <w:rFonts w:ascii="Times New Roman" w:hAnsi="Times New Roman"/>
          <w:sz w:val="20"/>
          <w:szCs w:val="20"/>
        </w:rPr>
        <w:t>При обнаружении недостатка услуги, в том числе оказания ее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Безвозмездного оказания услуги;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6.3. </w:t>
      </w:r>
      <w:r w:rsidR="00BA05C6" w:rsidRPr="00E92A66">
        <w:rPr>
          <w:rFonts w:ascii="Times New Roman" w:hAnsi="Times New Roman"/>
          <w:sz w:val="20"/>
          <w:szCs w:val="20"/>
        </w:rPr>
        <w:t>Соразмерного уменьшения стоимости оказанной услуги;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6.4. </w:t>
      </w:r>
      <w:r w:rsidR="00BA05C6" w:rsidRPr="00E92A66">
        <w:rPr>
          <w:rFonts w:ascii="Times New Roman" w:hAnsi="Times New Roman"/>
          <w:sz w:val="20"/>
          <w:szCs w:val="20"/>
        </w:rPr>
        <w:t>Возмещения понесенных им расходов по устранению недостатков оказанной услуги своими силами или третьими лицами.</w:t>
      </w:r>
    </w:p>
    <w:p w:rsidR="004D4BF8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6.5. </w:t>
      </w:r>
      <w:r w:rsidR="00BA05C6" w:rsidRPr="00E92A66">
        <w:rPr>
          <w:rFonts w:ascii="Times New Roman" w:hAnsi="Times New Roman"/>
          <w:sz w:val="20"/>
          <w:szCs w:val="20"/>
        </w:rPr>
        <w:t xml:space="preserve">Заказчик вправе отказаться от исполнения Договора и потребовать полного возмещения убытков, если в </w:t>
      </w:r>
      <w:r w:rsidR="00BA05C6" w:rsidRPr="00E92A66">
        <w:rPr>
          <w:rStyle w:val="2"/>
          <w:rFonts w:eastAsia="Calibri"/>
          <w:i w:val="0"/>
          <w:sz w:val="20"/>
          <w:szCs w:val="20"/>
        </w:rPr>
        <w:t>30-дневный срок</w:t>
      </w:r>
      <w:r w:rsidR="00BA05C6" w:rsidRPr="00E92A66">
        <w:rPr>
          <w:rFonts w:ascii="Times New Roman" w:hAnsi="Times New Roman"/>
          <w:sz w:val="20"/>
          <w:szCs w:val="20"/>
        </w:rPr>
        <w:t xml:space="preserve">, недостатки услуги не устранены Исполнителем. Заказчик также вправе отказаться от исполнения 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6.6. </w:t>
      </w:r>
      <w:r w:rsidR="00BA05C6" w:rsidRPr="00E92A66">
        <w:rPr>
          <w:rFonts w:ascii="Times New Roman" w:hAnsi="Times New Roman"/>
          <w:sz w:val="20"/>
          <w:szCs w:val="20"/>
        </w:rPr>
        <w:t>Договора, если им обнаружен существенный недостаток оказанной услуги или иные существенные отступления от условий Договора.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6.7. </w:t>
      </w:r>
      <w:r w:rsidR="00BA05C6" w:rsidRPr="00E92A66">
        <w:rPr>
          <w:rFonts w:ascii="Times New Roman" w:hAnsi="Times New Roman"/>
          <w:sz w:val="20"/>
          <w:szCs w:val="20"/>
        </w:rPr>
        <w:t>Если Исполнитель нарушил сроки оказания услуги (сроки начала и (или) окончания оказания образовательной услуги и (или) промежуточные сроки оказания услуги) либо если во время оказания услуги стало очевидным, что она не будет осуществлена в срок, Заказчик вправе по своему выбору: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6.8. </w:t>
      </w:r>
      <w:r w:rsidR="00BA05C6" w:rsidRPr="00E92A66">
        <w:rPr>
          <w:rFonts w:ascii="Times New Roman" w:hAnsi="Times New Roman"/>
          <w:sz w:val="20"/>
          <w:szCs w:val="20"/>
        </w:rPr>
        <w:t>Назначить Исполнителю новый срок, в течение которого Исполнитель должен приступить к оказанию услуги и (или) закончить оказание услуги;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6.9. </w:t>
      </w:r>
      <w:r w:rsidR="00BA05C6" w:rsidRPr="00E92A66">
        <w:rPr>
          <w:rFonts w:ascii="Times New Roman" w:hAnsi="Times New Roman"/>
          <w:sz w:val="20"/>
          <w:szCs w:val="20"/>
        </w:rPr>
        <w:t>Поручить оказать услугу третьим лицам за разумную цену и потребовать от Исполнителя возмещения понесенных расходов;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6.10. </w:t>
      </w:r>
      <w:r w:rsidR="00BA05C6" w:rsidRPr="00E92A66">
        <w:rPr>
          <w:rFonts w:ascii="Times New Roman" w:hAnsi="Times New Roman"/>
          <w:sz w:val="20"/>
          <w:szCs w:val="20"/>
        </w:rPr>
        <w:t>Расторгнуть Договор.</w:t>
      </w: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6.</w:t>
      </w:r>
      <w:r w:rsidR="004D4BF8">
        <w:rPr>
          <w:rFonts w:ascii="Times New Roman" w:hAnsi="Times New Roman"/>
          <w:sz w:val="20"/>
          <w:szCs w:val="20"/>
        </w:rPr>
        <w:t>11</w:t>
      </w:r>
      <w:r w:rsidRPr="00E92A66">
        <w:rPr>
          <w:rFonts w:ascii="Times New Roman" w:hAnsi="Times New Roman"/>
          <w:sz w:val="20"/>
          <w:szCs w:val="20"/>
        </w:rPr>
        <w:t>. Заказчик вправе потребовать полного возмещения убытков, причиненных ему в связи с нарушением сроков начала и (или) окончания оказания услуги, а также в связи с недостатками услуги.</w:t>
      </w:r>
    </w:p>
    <w:p w:rsidR="00BA05C6" w:rsidRPr="00E92A66" w:rsidRDefault="00BA05C6" w:rsidP="00E92A66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7.Срок действия Договора.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7.1. </w:t>
      </w:r>
      <w:r w:rsidR="00BA05C6" w:rsidRPr="00E92A66">
        <w:rPr>
          <w:rFonts w:ascii="Times New Roman" w:hAnsi="Times New Roman"/>
          <w:sz w:val="20"/>
          <w:szCs w:val="20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A05C6" w:rsidRPr="00E92A66" w:rsidRDefault="00BA05C6" w:rsidP="00E92A66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8.Заключительные положения.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8.1. </w:t>
      </w:r>
      <w:r w:rsidR="00BA05C6" w:rsidRPr="00E92A66">
        <w:rPr>
          <w:rFonts w:ascii="Times New Roman" w:hAnsi="Times New Roman"/>
          <w:sz w:val="20"/>
          <w:szCs w:val="20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8.2. </w:t>
      </w:r>
      <w:r w:rsidR="00BA05C6" w:rsidRPr="00E92A66">
        <w:rPr>
          <w:rFonts w:ascii="Times New Roman" w:hAnsi="Times New Roman"/>
          <w:sz w:val="20"/>
          <w:szCs w:val="20"/>
        </w:rPr>
        <w:t xml:space="preserve">Под периодом оказания услуги (периодом обучения) понимается промежуток времени </w:t>
      </w:r>
      <w:proofErr w:type="gramStart"/>
      <w:r w:rsidR="00BA05C6" w:rsidRPr="00E92A66">
        <w:rPr>
          <w:rFonts w:ascii="Times New Roman" w:hAnsi="Times New Roman"/>
          <w:sz w:val="20"/>
          <w:szCs w:val="20"/>
        </w:rPr>
        <w:t>с даты издания</w:t>
      </w:r>
      <w:proofErr w:type="gramEnd"/>
      <w:r w:rsidR="00BA05C6" w:rsidRPr="00E92A66">
        <w:rPr>
          <w:rFonts w:ascii="Times New Roman" w:hAnsi="Times New Roman"/>
          <w:sz w:val="20"/>
          <w:szCs w:val="20"/>
        </w:rPr>
        <w:t xml:space="preserve"> приказа, о зачислении Обучающегося в организацию до даты издания приказа об окончании обучения или отчислении Обучающегося из организации.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8.3. </w:t>
      </w:r>
      <w:r w:rsidR="00BA05C6" w:rsidRPr="00E92A66">
        <w:rPr>
          <w:rFonts w:ascii="Times New Roman" w:hAnsi="Times New Roman"/>
          <w:sz w:val="20"/>
          <w:szCs w:val="20"/>
        </w:rPr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A05C6" w:rsidRPr="00E92A66" w:rsidRDefault="004D4BF8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bookmarkStart w:id="1" w:name="bookmark81"/>
      <w:r>
        <w:rPr>
          <w:rFonts w:ascii="Times New Roman" w:hAnsi="Times New Roman"/>
          <w:sz w:val="20"/>
          <w:szCs w:val="20"/>
        </w:rPr>
        <w:lastRenderedPageBreak/>
        <w:t xml:space="preserve">8.4. </w:t>
      </w:r>
      <w:r w:rsidR="00BA05C6" w:rsidRPr="00E92A66">
        <w:rPr>
          <w:rFonts w:ascii="Times New Roman" w:hAnsi="Times New Roman"/>
          <w:sz w:val="20"/>
          <w:szCs w:val="20"/>
        </w:rPr>
        <w:t>Изменения Договора оформляются дополнительными соглашениями к Договору.</w:t>
      </w:r>
      <w:bookmarkEnd w:id="1"/>
    </w:p>
    <w:p w:rsidR="00BA05C6" w:rsidRPr="00E92A66" w:rsidRDefault="00BA05C6" w:rsidP="00E92A66">
      <w:pPr>
        <w:pStyle w:val="a6"/>
        <w:jc w:val="center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b/>
          <w:sz w:val="20"/>
          <w:szCs w:val="20"/>
        </w:rPr>
        <w:t>9. Адреса и реквизиты сторон.</w:t>
      </w:r>
    </w:p>
    <w:tbl>
      <w:tblPr>
        <w:tblW w:w="0" w:type="auto"/>
        <w:tblLayout w:type="fixed"/>
        <w:tblLook w:val="0000"/>
      </w:tblPr>
      <w:tblGrid>
        <w:gridCol w:w="5073"/>
        <w:gridCol w:w="4498"/>
      </w:tblGrid>
      <w:tr w:rsidR="00BA05C6" w:rsidRPr="00E92A66" w:rsidTr="00F91952">
        <w:tc>
          <w:tcPr>
            <w:tcW w:w="5073" w:type="dxa"/>
            <w:shd w:val="clear" w:color="auto" w:fill="auto"/>
          </w:tcPr>
          <w:p w:rsidR="008F5E47" w:rsidRPr="008F5E47" w:rsidRDefault="008F5E47" w:rsidP="008F5E47">
            <w:pPr>
              <w:pStyle w:val="a6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F422C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Исполнитель:</w:t>
            </w:r>
          </w:p>
          <w:p w:rsidR="008F5E47" w:rsidRPr="008F5E47" w:rsidRDefault="008F5E47" w:rsidP="008F5E47">
            <w:pPr>
              <w:widowControl w:val="0"/>
              <w:suppressAutoHyphens/>
              <w:spacing w:after="0"/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</w:pPr>
            <w:r w:rsidRPr="008F5E47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>Муниципальное бюджетное дошкольное</w:t>
            </w:r>
          </w:p>
          <w:p w:rsidR="008F5E47" w:rsidRPr="008F5E47" w:rsidRDefault="008F5E47" w:rsidP="008F5E47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8F5E47">
              <w:rPr>
                <w:rFonts w:ascii="Times New Roman" w:eastAsia="Andale Sans UI" w:hAnsi="Times New Roman" w:cs="Times New Roman"/>
                <w:kern w:val="2"/>
                <w:sz w:val="20"/>
                <w:szCs w:val="20"/>
              </w:rPr>
              <w:t xml:space="preserve">образовательное учреждение </w:t>
            </w: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Детский сад № 36 </w:t>
            </w:r>
          </w:p>
          <w:p w:rsidR="008F5E47" w:rsidRPr="008F5E47" w:rsidRDefault="008F5E47" w:rsidP="008F5E47">
            <w:pPr>
              <w:widowControl w:val="0"/>
              <w:suppressAutoHyphens/>
              <w:spacing w:after="0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proofErr w:type="gramStart"/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городского</w:t>
            </w:r>
            <w:proofErr w:type="gramEnd"/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 округа–город Камышин (МБДОУ </w:t>
            </w:r>
            <w:proofErr w:type="spellStart"/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Дс</w:t>
            </w:r>
            <w:proofErr w:type="spellEnd"/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 № 36)</w:t>
            </w:r>
          </w:p>
          <w:p w:rsidR="008F5E47" w:rsidRPr="008F5E47" w:rsidRDefault="008F5E47" w:rsidP="008F5E47">
            <w:pPr>
              <w:spacing w:after="0" w:line="256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Почтовый адрес: 403874, </w:t>
            </w:r>
            <w:proofErr w:type="gramStart"/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Волгоградская</w:t>
            </w:r>
            <w:proofErr w:type="gramEnd"/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 обл., </w:t>
            </w:r>
          </w:p>
          <w:p w:rsidR="008F5E47" w:rsidRPr="008F5E47" w:rsidRDefault="008F5E47" w:rsidP="008F5E47">
            <w:pPr>
              <w:spacing w:after="0" w:line="256" w:lineRule="auto"/>
              <w:rPr>
                <w:rFonts w:ascii="Times New Roman" w:hAnsi="Times New Roman" w:cs="Times New Roman"/>
                <w:b/>
                <w:kern w:val="2"/>
                <w:sz w:val="20"/>
                <w:szCs w:val="20"/>
                <w:lang w:eastAsia="en-US"/>
              </w:rPr>
            </w:pP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город Камышин, ул</w:t>
            </w:r>
            <w:proofErr w:type="gramStart"/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.Н</w:t>
            </w:r>
            <w:proofErr w:type="gramEnd"/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екрасова, д. 31«а»</w:t>
            </w:r>
          </w:p>
          <w:p w:rsidR="008F5E47" w:rsidRPr="008F5E47" w:rsidRDefault="008F5E47" w:rsidP="008F5E47">
            <w:pPr>
              <w:spacing w:after="0" w:line="256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тел.8(84457) 2-17-49</w:t>
            </w:r>
          </w:p>
          <w:p w:rsidR="008F5E47" w:rsidRPr="008F5E47" w:rsidRDefault="008F5E47" w:rsidP="008F5E47">
            <w:pPr>
              <w:spacing w:after="0" w:line="256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proofErr w:type="spellStart"/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эл</w:t>
            </w:r>
            <w:proofErr w:type="gramStart"/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.п</w:t>
            </w:r>
            <w:proofErr w:type="gramEnd"/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очта</w:t>
            </w:r>
            <w:proofErr w:type="spellEnd"/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:</w:t>
            </w: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</w:t>
            </w: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kam_ds36@volganet.ru</w:t>
            </w:r>
          </w:p>
          <w:p w:rsidR="008F5E47" w:rsidRPr="008F5E47" w:rsidRDefault="008F5E47" w:rsidP="008F5E47">
            <w:pPr>
              <w:spacing w:after="0" w:line="256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ИНН/КПП 3436106515/343601001 </w:t>
            </w:r>
          </w:p>
          <w:p w:rsidR="008F5E47" w:rsidRPr="008F5E47" w:rsidRDefault="008F5E47" w:rsidP="008F5E47">
            <w:pPr>
              <w:spacing w:after="0" w:line="256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Банк: ОТДЕЛЕНИЕ ВОЛГОГРАД БАНКА РОССИИ//</w:t>
            </w:r>
          </w:p>
          <w:p w:rsidR="008F5E47" w:rsidRPr="008F5E47" w:rsidRDefault="008F5E47" w:rsidP="008F5E47">
            <w:pPr>
              <w:spacing w:after="0" w:line="256" w:lineRule="auto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УФК </w:t>
            </w:r>
            <w:r w:rsidRPr="008F5E47">
              <w:rPr>
                <w:rFonts w:ascii="Times New Roman" w:hAnsi="Times New Roman" w:cs="Times New Roman"/>
                <w:sz w:val="20"/>
                <w:szCs w:val="20"/>
              </w:rPr>
              <w:t xml:space="preserve">по Волгоградской области </w:t>
            </w:r>
            <w:proofErr w:type="gramStart"/>
            <w:r w:rsidRPr="008F5E4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8F5E47">
              <w:rPr>
                <w:rFonts w:ascii="Times New Roman" w:hAnsi="Times New Roman" w:cs="Times New Roman"/>
                <w:sz w:val="20"/>
                <w:szCs w:val="20"/>
              </w:rPr>
              <w:t>. Волгоград</w:t>
            </w:r>
            <w:r w:rsidRPr="008F5E4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Казначейский счет: </w:t>
            </w:r>
            <w:r w:rsidRPr="008F5E47">
              <w:rPr>
                <w:rFonts w:ascii="Times New Roman" w:hAnsi="Times New Roman" w:cs="Times New Roman"/>
                <w:sz w:val="20"/>
                <w:szCs w:val="20"/>
              </w:rPr>
              <w:t xml:space="preserve">03234643187150002900  </w:t>
            </w: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     </w:t>
            </w:r>
          </w:p>
          <w:p w:rsidR="008F5E47" w:rsidRPr="008F5E47" w:rsidRDefault="008F5E47" w:rsidP="008F5E47">
            <w:pPr>
              <w:spacing w:after="0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 xml:space="preserve">Банковский счет: </w:t>
            </w:r>
            <w:r w:rsidRPr="008F5E47">
              <w:rPr>
                <w:rFonts w:ascii="Times New Roman" w:hAnsi="Times New Roman" w:cs="Times New Roman"/>
                <w:sz w:val="20"/>
                <w:szCs w:val="20"/>
              </w:rPr>
              <w:t>40102810445370000021</w:t>
            </w:r>
          </w:p>
          <w:p w:rsidR="008F5E47" w:rsidRPr="008F5E47" w:rsidRDefault="008F5E47" w:rsidP="008F5E47">
            <w:pPr>
              <w:spacing w:after="0"/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8F5E47">
              <w:rPr>
                <w:rFonts w:ascii="Times New Roman" w:hAnsi="Times New Roman" w:cs="Times New Roman"/>
                <w:kern w:val="2"/>
                <w:sz w:val="20"/>
                <w:szCs w:val="20"/>
                <w:lang w:eastAsia="en-US"/>
              </w:rPr>
              <w:t>БИК 011806101</w:t>
            </w:r>
          </w:p>
          <w:p w:rsidR="00BA05C6" w:rsidRPr="00E92A66" w:rsidRDefault="008F5E47" w:rsidP="008F5E47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5E47">
              <w:rPr>
                <w:rFonts w:ascii="Times New Roman" w:hAnsi="Times New Roman"/>
                <w:sz w:val="20"/>
                <w:szCs w:val="20"/>
              </w:rPr>
              <w:t>Заведующий                        Л.Г. Киреева</w:t>
            </w:r>
          </w:p>
        </w:tc>
        <w:tc>
          <w:tcPr>
            <w:tcW w:w="4498" w:type="dxa"/>
            <w:shd w:val="clear" w:color="auto" w:fill="auto"/>
          </w:tcPr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hAnsi="Times New Roman"/>
                <w:sz w:val="18"/>
                <w:szCs w:val="18"/>
              </w:rPr>
              <w:t>Заказчик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hAnsi="Times New Roman"/>
                <w:sz w:val="18"/>
                <w:szCs w:val="18"/>
              </w:rPr>
              <w:t>_________________________________________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hAnsi="Times New Roman"/>
                <w:sz w:val="18"/>
                <w:szCs w:val="18"/>
              </w:rPr>
              <w:t>_________________________________________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</w:t>
            </w:r>
            <w:r w:rsidRPr="00AF7869">
              <w:rPr>
                <w:rFonts w:ascii="Times New Roman" w:hAnsi="Times New Roman"/>
                <w:sz w:val="18"/>
                <w:szCs w:val="18"/>
              </w:rPr>
              <w:t>(Фамилия, имя и отчество)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hAnsi="Times New Roman"/>
                <w:sz w:val="18"/>
                <w:szCs w:val="18"/>
              </w:rPr>
              <w:t>Паспортные данные:_______________________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hAnsi="Times New Roman"/>
                <w:sz w:val="18"/>
                <w:szCs w:val="18"/>
              </w:rPr>
              <w:t>_________________________________________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hAnsi="Times New Roman"/>
                <w:sz w:val="18"/>
                <w:szCs w:val="18"/>
              </w:rPr>
              <w:t>_________________________________________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hAnsi="Times New Roman"/>
                <w:sz w:val="18"/>
                <w:szCs w:val="18"/>
              </w:rPr>
              <w:t>Адрес регистрации:________________________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hAnsi="Times New Roman"/>
                <w:sz w:val="18"/>
                <w:szCs w:val="18"/>
              </w:rPr>
              <w:t>_________________________________________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hAnsi="Times New Roman"/>
                <w:sz w:val="18"/>
                <w:szCs w:val="18"/>
              </w:rPr>
              <w:t>Адрес места жительства:___________________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hAnsi="Times New Roman"/>
                <w:sz w:val="18"/>
                <w:szCs w:val="18"/>
              </w:rPr>
              <w:t>_________________________________________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hAnsi="Times New Roman"/>
                <w:sz w:val="18"/>
                <w:szCs w:val="18"/>
              </w:rPr>
              <w:t>Контактные данные:_______________________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hAnsi="Times New Roman"/>
                <w:sz w:val="18"/>
                <w:szCs w:val="18"/>
              </w:rPr>
              <w:t>__________________________________________</w:t>
            </w: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BA05C6" w:rsidRPr="00AF7869" w:rsidRDefault="00BA05C6" w:rsidP="00E92A66">
            <w:pPr>
              <w:pStyle w:val="a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7869">
              <w:rPr>
                <w:rFonts w:ascii="Times New Roman" w:eastAsia="Times New Roman" w:hAnsi="Times New Roman"/>
                <w:sz w:val="18"/>
                <w:szCs w:val="18"/>
              </w:rPr>
              <w:t xml:space="preserve">    </w:t>
            </w:r>
            <w:r w:rsidRPr="00AF7869">
              <w:rPr>
                <w:rFonts w:ascii="Times New Roman" w:hAnsi="Times New Roman"/>
                <w:sz w:val="18"/>
                <w:szCs w:val="18"/>
              </w:rPr>
              <w:t>(подпись)                   (расшифровка)</w:t>
            </w:r>
          </w:p>
        </w:tc>
      </w:tr>
    </w:tbl>
    <w:p w:rsidR="00AF7869" w:rsidRDefault="00AF7869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</w:p>
    <w:p w:rsidR="00BA05C6" w:rsidRPr="00E92A66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С локальными актами по организации платных обра</w:t>
      </w:r>
      <w:r w:rsidR="00AF7869">
        <w:rPr>
          <w:rFonts w:ascii="Times New Roman" w:hAnsi="Times New Roman"/>
          <w:sz w:val="20"/>
          <w:szCs w:val="20"/>
        </w:rPr>
        <w:t>зовательных услуг ознакомле</w:t>
      </w:r>
      <w:proofErr w:type="gramStart"/>
      <w:r w:rsidR="00AF7869">
        <w:rPr>
          <w:rFonts w:ascii="Times New Roman" w:hAnsi="Times New Roman"/>
          <w:sz w:val="20"/>
          <w:szCs w:val="20"/>
        </w:rPr>
        <w:t>н(</w:t>
      </w:r>
      <w:proofErr w:type="gramEnd"/>
      <w:r w:rsidR="00AF7869">
        <w:rPr>
          <w:rFonts w:ascii="Times New Roman" w:hAnsi="Times New Roman"/>
          <w:sz w:val="20"/>
          <w:szCs w:val="20"/>
        </w:rPr>
        <w:t>а),</w:t>
      </w:r>
    </w:p>
    <w:p w:rsidR="00A62717" w:rsidRDefault="00BA05C6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 xml:space="preserve">Отметка о получении 2 экземпляра Заказчиком    </w:t>
      </w:r>
    </w:p>
    <w:p w:rsidR="00D84616" w:rsidRPr="00E92A66" w:rsidRDefault="00AF7869" w:rsidP="00E92A66">
      <w:pPr>
        <w:pStyle w:val="a6"/>
        <w:jc w:val="both"/>
        <w:rPr>
          <w:rFonts w:ascii="Times New Roman" w:hAnsi="Times New Roman"/>
          <w:sz w:val="20"/>
          <w:szCs w:val="20"/>
        </w:rPr>
      </w:pPr>
      <w:r w:rsidRPr="00E92A66">
        <w:rPr>
          <w:rFonts w:ascii="Times New Roman" w:hAnsi="Times New Roman"/>
          <w:sz w:val="20"/>
          <w:szCs w:val="20"/>
        </w:rPr>
        <w:t>Подпись:_______________</w:t>
      </w:r>
      <w:r w:rsidRPr="00AF786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Дата:_______________</w:t>
      </w:r>
      <w:r w:rsidRPr="00E92A66">
        <w:rPr>
          <w:rFonts w:ascii="Times New Roman" w:hAnsi="Times New Roman"/>
          <w:sz w:val="20"/>
          <w:szCs w:val="20"/>
        </w:rPr>
        <w:t xml:space="preserve">  </w:t>
      </w:r>
    </w:p>
    <w:sectPr w:rsidR="00D84616" w:rsidRPr="00E92A66" w:rsidSect="00BA05C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10C" w:rsidRDefault="0071210C" w:rsidP="00AF7869">
      <w:pPr>
        <w:spacing w:after="0" w:line="240" w:lineRule="auto"/>
      </w:pPr>
      <w:r>
        <w:separator/>
      </w:r>
    </w:p>
  </w:endnote>
  <w:endnote w:type="continuationSeparator" w:id="0">
    <w:p w:rsidR="0071210C" w:rsidRDefault="0071210C" w:rsidP="00AF7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10C" w:rsidRDefault="0071210C" w:rsidP="00AF7869">
      <w:pPr>
        <w:spacing w:after="0" w:line="240" w:lineRule="auto"/>
      </w:pPr>
      <w:r>
        <w:separator/>
      </w:r>
    </w:p>
  </w:footnote>
  <w:footnote w:type="continuationSeparator" w:id="0">
    <w:p w:rsidR="0071210C" w:rsidRDefault="0071210C" w:rsidP="00AF7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8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2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6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3.2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start w:val="3"/>
      <w:numFmt w:val="decimal"/>
      <w:lvlText w:val="%1.%2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2.3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8"/>
    <w:lvl w:ilvl="0">
      <w:start w:val="5"/>
      <w:numFmt w:val="decimal"/>
      <w:lvlText w:val="5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decimal"/>
      <w:lvlText w:val="6.2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decimal"/>
      <w:lvlText w:val="3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9">
    <w:nsid w:val="0000000A"/>
    <w:multiLevelType w:val="multilevel"/>
    <w:tmpl w:val="0000000A"/>
    <w:name w:val="WW8Num12"/>
    <w:lvl w:ilvl="0">
      <w:start w:val="1"/>
      <w:numFmt w:val="decimal"/>
      <w:lvlText w:val="2.2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B"/>
    <w:multiLevelType w:val="multilevel"/>
    <w:tmpl w:val="0000000B"/>
    <w:name w:val="WW8Num13"/>
    <w:lvl w:ilvl="0">
      <w:start w:val="1"/>
      <w:numFmt w:val="decimal"/>
      <w:lvlText w:val="2.1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C"/>
    <w:multiLevelType w:val="multilevel"/>
    <w:tmpl w:val="0000000C"/>
    <w:name w:val="WW8Num14"/>
    <w:lvl w:ilvl="0">
      <w:start w:val="1"/>
      <w:numFmt w:val="decimal"/>
      <w:lvlText w:val="7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2">
    <w:nsid w:val="0000000D"/>
    <w:multiLevelType w:val="multilevel"/>
    <w:tmpl w:val="0000000D"/>
    <w:name w:val="WW8Num15"/>
    <w:lvl w:ilvl="0">
      <w:start w:val="1"/>
      <w:numFmt w:val="decimal"/>
      <w:lvlText w:val="5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3">
    <w:nsid w:val="0000000F"/>
    <w:multiLevelType w:val="multilevel"/>
    <w:tmpl w:val="0000000F"/>
    <w:name w:val="WW8Num17"/>
    <w:lvl w:ilvl="0">
      <w:start w:val="1"/>
      <w:numFmt w:val="decimal"/>
      <w:lvlText w:val="6.4.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4">
    <w:nsid w:val="09B76FCD"/>
    <w:multiLevelType w:val="multilevel"/>
    <w:tmpl w:val="54EEB0AE"/>
    <w:lvl w:ilvl="0">
      <w:start w:val="1"/>
      <w:numFmt w:val="decimal"/>
      <w:lvlText w:val="%1"/>
      <w:lvlJc w:val="left"/>
      <w:pPr>
        <w:ind w:left="1033" w:hanging="34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33" w:hanging="348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2">
      <w:numFmt w:val="bullet"/>
      <w:lvlText w:val="•"/>
      <w:lvlJc w:val="left"/>
      <w:pPr>
        <w:ind w:left="3009" w:hanging="34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93" w:hanging="34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978" w:hanging="34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63" w:hanging="34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47" w:hanging="34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32" w:hanging="34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17" w:hanging="348"/>
      </w:pPr>
      <w:rPr>
        <w:rFonts w:hint="default"/>
        <w:lang w:val="ru-RU" w:eastAsia="ru-RU" w:bidi="ru-RU"/>
      </w:rPr>
    </w:lvl>
  </w:abstractNum>
  <w:abstractNum w:abstractNumId="15">
    <w:nsid w:val="49BB4B59"/>
    <w:multiLevelType w:val="multilevel"/>
    <w:tmpl w:val="C6B811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60E164F8"/>
    <w:multiLevelType w:val="multilevel"/>
    <w:tmpl w:val="BA46AB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6"/>
  </w:num>
  <w:num w:numId="16">
    <w:abstractNumId w:val="1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A05C6"/>
    <w:rsid w:val="00036EF7"/>
    <w:rsid w:val="00071F18"/>
    <w:rsid w:val="00075CD9"/>
    <w:rsid w:val="000E6B0A"/>
    <w:rsid w:val="00100FF8"/>
    <w:rsid w:val="00116126"/>
    <w:rsid w:val="001251B3"/>
    <w:rsid w:val="001A7FA3"/>
    <w:rsid w:val="001C7470"/>
    <w:rsid w:val="002078ED"/>
    <w:rsid w:val="002310DC"/>
    <w:rsid w:val="00290644"/>
    <w:rsid w:val="00291DF2"/>
    <w:rsid w:val="00307563"/>
    <w:rsid w:val="00334558"/>
    <w:rsid w:val="00336833"/>
    <w:rsid w:val="00376E47"/>
    <w:rsid w:val="00453F87"/>
    <w:rsid w:val="00480C81"/>
    <w:rsid w:val="0048634F"/>
    <w:rsid w:val="00487B8B"/>
    <w:rsid w:val="004C777B"/>
    <w:rsid w:val="004C7B49"/>
    <w:rsid w:val="004C7CB6"/>
    <w:rsid w:val="004D4BF8"/>
    <w:rsid w:val="004F395E"/>
    <w:rsid w:val="005111CE"/>
    <w:rsid w:val="005A0361"/>
    <w:rsid w:val="00656C7A"/>
    <w:rsid w:val="00657156"/>
    <w:rsid w:val="006661DE"/>
    <w:rsid w:val="0068489B"/>
    <w:rsid w:val="0069622F"/>
    <w:rsid w:val="006E7B60"/>
    <w:rsid w:val="0071210C"/>
    <w:rsid w:val="007344D5"/>
    <w:rsid w:val="007608F8"/>
    <w:rsid w:val="007627C6"/>
    <w:rsid w:val="00787283"/>
    <w:rsid w:val="0079154A"/>
    <w:rsid w:val="008C193F"/>
    <w:rsid w:val="008C5299"/>
    <w:rsid w:val="008F5E47"/>
    <w:rsid w:val="009071DD"/>
    <w:rsid w:val="00912FFF"/>
    <w:rsid w:val="009838AD"/>
    <w:rsid w:val="009877CA"/>
    <w:rsid w:val="00A11157"/>
    <w:rsid w:val="00A26D45"/>
    <w:rsid w:val="00A41506"/>
    <w:rsid w:val="00A526A2"/>
    <w:rsid w:val="00A62717"/>
    <w:rsid w:val="00A67B18"/>
    <w:rsid w:val="00A74C77"/>
    <w:rsid w:val="00AA5949"/>
    <w:rsid w:val="00AF7869"/>
    <w:rsid w:val="00B01A6C"/>
    <w:rsid w:val="00B503F6"/>
    <w:rsid w:val="00B80547"/>
    <w:rsid w:val="00B91FFD"/>
    <w:rsid w:val="00BA05C6"/>
    <w:rsid w:val="00BA5C96"/>
    <w:rsid w:val="00C41C90"/>
    <w:rsid w:val="00C5176C"/>
    <w:rsid w:val="00C628EE"/>
    <w:rsid w:val="00C83FB0"/>
    <w:rsid w:val="00CA7287"/>
    <w:rsid w:val="00CB732C"/>
    <w:rsid w:val="00D00FF4"/>
    <w:rsid w:val="00D5729F"/>
    <w:rsid w:val="00D75886"/>
    <w:rsid w:val="00D84616"/>
    <w:rsid w:val="00D912F2"/>
    <w:rsid w:val="00DA67BA"/>
    <w:rsid w:val="00E92A66"/>
    <w:rsid w:val="00EE2538"/>
    <w:rsid w:val="00F14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6C"/>
  </w:style>
  <w:style w:type="paragraph" w:styleId="3">
    <w:name w:val="heading 3"/>
    <w:basedOn w:val="a"/>
    <w:next w:val="a"/>
    <w:link w:val="30"/>
    <w:qFormat/>
    <w:rsid w:val="00BA05C6"/>
    <w:pPr>
      <w:keepNext/>
      <w:tabs>
        <w:tab w:val="num" w:pos="0"/>
      </w:tabs>
      <w:suppressAutoHyphens/>
      <w:spacing w:after="0" w:line="240" w:lineRule="auto"/>
      <w:ind w:firstLine="540"/>
      <w:jc w:val="both"/>
      <w:outlineLvl w:val="2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A05C6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customStyle="1" w:styleId="4">
    <w:name w:val="Основной текст (4) + Малые прописные"/>
    <w:rsid w:val="00BA05C6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19"/>
      <w:szCs w:val="19"/>
      <w:shd w:val="clear" w:color="auto" w:fill="FFFFFF"/>
      <w:vertAlign w:val="baseline"/>
      <w:lang w:val="ru-RU" w:bidi="ru-RU"/>
    </w:rPr>
  </w:style>
  <w:style w:type="character" w:customStyle="1" w:styleId="2">
    <w:name w:val="Основной текст (2) + Курсив"/>
    <w:rsid w:val="00BA05C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vertAlign w:val="baseline"/>
      <w:lang w:val="ru-RU" w:bidi="ru-RU"/>
    </w:rPr>
  </w:style>
  <w:style w:type="character" w:styleId="a3">
    <w:name w:val="Hyperlink"/>
    <w:rsid w:val="00BA05C6"/>
    <w:rPr>
      <w:color w:val="000080"/>
      <w:u w:val="single"/>
    </w:rPr>
  </w:style>
  <w:style w:type="paragraph" w:styleId="a4">
    <w:name w:val="Body Text"/>
    <w:basedOn w:val="a"/>
    <w:link w:val="a5"/>
    <w:rsid w:val="00BA05C6"/>
    <w:pPr>
      <w:widowControl w:val="0"/>
      <w:suppressAutoHyphens/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 w:bidi="ru-RU"/>
    </w:rPr>
  </w:style>
  <w:style w:type="character" w:customStyle="1" w:styleId="a5">
    <w:name w:val="Основной текст Знак"/>
    <w:basedOn w:val="a0"/>
    <w:link w:val="a4"/>
    <w:rsid w:val="00BA05C6"/>
    <w:rPr>
      <w:rFonts w:ascii="Arial Unicode MS" w:eastAsia="Arial Unicode MS" w:hAnsi="Arial Unicode MS" w:cs="Arial Unicode MS"/>
      <w:color w:val="000000"/>
      <w:sz w:val="24"/>
      <w:szCs w:val="24"/>
      <w:lang w:eastAsia="zh-CN" w:bidi="ru-RU"/>
    </w:rPr>
  </w:style>
  <w:style w:type="paragraph" w:customStyle="1" w:styleId="20">
    <w:name w:val="Основной текст (2)"/>
    <w:basedOn w:val="a"/>
    <w:link w:val="21"/>
    <w:rsid w:val="00BA05C6"/>
    <w:pPr>
      <w:widowControl w:val="0"/>
      <w:shd w:val="clear" w:color="auto" w:fill="FFFFFF"/>
      <w:suppressAutoHyphens/>
      <w:spacing w:before="300" w:after="120" w:line="0" w:lineRule="atLeast"/>
      <w:ind w:hanging="400"/>
      <w:jc w:val="both"/>
    </w:pPr>
    <w:rPr>
      <w:rFonts w:ascii="Times New Roman" w:eastAsia="Times New Roman" w:hAnsi="Times New Roman" w:cs="Times New Roman"/>
      <w:lang w:eastAsia="zh-CN"/>
    </w:rPr>
  </w:style>
  <w:style w:type="paragraph" w:customStyle="1" w:styleId="5">
    <w:name w:val="Основной текст (5)"/>
    <w:basedOn w:val="a"/>
    <w:rsid w:val="00BA05C6"/>
    <w:pPr>
      <w:widowControl w:val="0"/>
      <w:shd w:val="clear" w:color="auto" w:fill="FFFFFF"/>
      <w:suppressAutoHyphens/>
      <w:spacing w:after="0" w:line="413" w:lineRule="exact"/>
      <w:jc w:val="center"/>
    </w:pPr>
    <w:rPr>
      <w:rFonts w:ascii="Times New Roman" w:eastAsia="Times New Roman" w:hAnsi="Times New Roman" w:cs="Times New Roman"/>
      <w:i/>
      <w:iCs/>
      <w:lang w:eastAsia="zh-CN"/>
    </w:rPr>
  </w:style>
  <w:style w:type="paragraph" w:customStyle="1" w:styleId="OEM">
    <w:name w:val="Нормальный (OEM)"/>
    <w:basedOn w:val="a"/>
    <w:next w:val="a"/>
    <w:rsid w:val="00BA05C6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styleId="a6">
    <w:name w:val="No Spacing"/>
    <w:uiPriority w:val="1"/>
    <w:qFormat/>
    <w:rsid w:val="00BA05C6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7">
    <w:name w:val="List Paragraph"/>
    <w:basedOn w:val="a"/>
    <w:qFormat/>
    <w:rsid w:val="00BA05C6"/>
    <w:pPr>
      <w:widowControl w:val="0"/>
      <w:suppressAutoHyphens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zh-CN" w:bidi="ru-RU"/>
    </w:rPr>
  </w:style>
  <w:style w:type="paragraph" w:styleId="a8">
    <w:name w:val="header"/>
    <w:basedOn w:val="a"/>
    <w:link w:val="a9"/>
    <w:uiPriority w:val="99"/>
    <w:semiHidden/>
    <w:unhideWhenUsed/>
    <w:rsid w:val="00AF7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F7869"/>
  </w:style>
  <w:style w:type="paragraph" w:styleId="aa">
    <w:name w:val="footer"/>
    <w:basedOn w:val="a"/>
    <w:link w:val="ab"/>
    <w:uiPriority w:val="99"/>
    <w:semiHidden/>
    <w:unhideWhenUsed/>
    <w:rsid w:val="00AF78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F7869"/>
  </w:style>
  <w:style w:type="paragraph" w:styleId="ac">
    <w:name w:val="Balloon Text"/>
    <w:basedOn w:val="a"/>
    <w:link w:val="ad"/>
    <w:uiPriority w:val="99"/>
    <w:semiHidden/>
    <w:unhideWhenUsed/>
    <w:rsid w:val="00AF7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7869"/>
    <w:rPr>
      <w:rFonts w:ascii="Tahoma" w:hAnsi="Tahoma" w:cs="Tahoma"/>
      <w:sz w:val="16"/>
      <w:szCs w:val="16"/>
    </w:rPr>
  </w:style>
  <w:style w:type="character" w:customStyle="1" w:styleId="50">
    <w:name w:val="Основной текст (5) + Не курсив"/>
    <w:rsid w:val="0029064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link w:val="20"/>
    <w:rsid w:val="006661DE"/>
    <w:rPr>
      <w:rFonts w:ascii="Times New Roman" w:eastAsia="Times New Roman" w:hAnsi="Times New Roman" w:cs="Times New Roman"/>
      <w:shd w:val="clear" w:color="auto" w:fill="FFFFFF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271DBD-6960-4E6A-B814-1FB3E9DFE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2436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2021-02-02T10:06:00Z</cp:lastPrinted>
  <dcterms:created xsi:type="dcterms:W3CDTF">2021-02-03T14:30:00Z</dcterms:created>
  <dcterms:modified xsi:type="dcterms:W3CDTF">2021-02-04T05:30:00Z</dcterms:modified>
</cp:coreProperties>
</file>