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8F220B" w:rsidRPr="001A516E" w:rsidTr="0017616B">
        <w:trPr>
          <w:trHeight w:val="266"/>
        </w:trPr>
        <w:tc>
          <w:tcPr>
            <w:tcW w:w="370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8F220B" w:rsidRPr="001A516E" w:rsidTr="0017616B">
        <w:trPr>
          <w:trHeight w:val="439"/>
        </w:trPr>
        <w:tc>
          <w:tcPr>
            <w:tcW w:w="370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8F220B" w:rsidRPr="001A516E" w:rsidTr="0017616B">
        <w:trPr>
          <w:trHeight w:val="581"/>
        </w:trPr>
        <w:tc>
          <w:tcPr>
            <w:tcW w:w="370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Рабочая программа </w:t>
            </w:r>
            <w:proofErr w:type="gramStart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по</w:t>
            </w:r>
            <w:proofErr w:type="gramEnd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</w:t>
            </w:r>
            <w:proofErr w:type="gramStart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оздоровительной</w:t>
            </w:r>
            <w:proofErr w:type="gramEnd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гимнастики («Степ-аэробика»)</w:t>
            </w:r>
          </w:p>
        </w:tc>
        <w:tc>
          <w:tcPr>
            <w:tcW w:w="709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от 56а-о от 30.09.2020</w:t>
            </w:r>
          </w:p>
        </w:tc>
        <w:tc>
          <w:tcPr>
            <w:tcW w:w="993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8F220B" w:rsidRPr="001A516E" w:rsidTr="0017616B">
        <w:trPr>
          <w:trHeight w:val="344"/>
        </w:trPr>
        <w:tc>
          <w:tcPr>
            <w:tcW w:w="8613" w:type="dxa"/>
            <w:gridSpan w:val="7"/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</w:t>
            </w:r>
          </w:p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</w:t>
            </w:r>
          </w:p>
          <w:p w:rsidR="008F220B" w:rsidRPr="008F220B" w:rsidRDefault="008F220B" w:rsidP="008F220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8F220B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</w:tr>
    </w:tbl>
    <w:p w:rsidR="00BA05C6" w:rsidRPr="00C4464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C44644">
        <w:rPr>
          <w:rFonts w:ascii="Times New Roman" w:hAnsi="Times New Roman"/>
          <w:sz w:val="20"/>
          <w:szCs w:val="20"/>
        </w:rPr>
        <w:t>1.10.2020</w:t>
      </w:r>
      <w:r w:rsidRPr="00C44644">
        <w:rPr>
          <w:rFonts w:ascii="Times New Roman" w:hAnsi="Times New Roman"/>
          <w:sz w:val="20"/>
          <w:szCs w:val="20"/>
        </w:rPr>
        <w:t xml:space="preserve">  по </w:t>
      </w:r>
      <w:r w:rsidR="007627C6" w:rsidRPr="00C44644">
        <w:rPr>
          <w:rFonts w:ascii="Times New Roman" w:hAnsi="Times New Roman"/>
          <w:sz w:val="20"/>
          <w:szCs w:val="20"/>
        </w:rPr>
        <w:t>31.05.20</w:t>
      </w:r>
      <w:r w:rsidR="00307563" w:rsidRPr="00C44644">
        <w:rPr>
          <w:rFonts w:ascii="Times New Roman" w:hAnsi="Times New Roman"/>
          <w:sz w:val="20"/>
          <w:szCs w:val="20"/>
        </w:rPr>
        <w:t>21</w:t>
      </w:r>
      <w:r w:rsidR="007627C6" w:rsidRPr="00C44644">
        <w:rPr>
          <w:rFonts w:ascii="Times New Roman" w:hAnsi="Times New Roman"/>
          <w:sz w:val="20"/>
          <w:szCs w:val="20"/>
        </w:rPr>
        <w:t>.</w:t>
      </w:r>
    </w:p>
    <w:p w:rsidR="00291DF2" w:rsidRPr="00C44644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4464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C44644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C44644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C44644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4644">
        <w:rPr>
          <w:rFonts w:ascii="Times New Roman" w:hAnsi="Times New Roman"/>
          <w:sz w:val="20"/>
          <w:szCs w:val="20"/>
        </w:rPr>
        <w:t xml:space="preserve">3.1.9. </w:t>
      </w:r>
      <w:r w:rsidRPr="00C44644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C4464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C44644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C44644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C44644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C44644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C446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C44644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C44644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C4464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C44644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C44644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C4464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C4464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C44644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2F5D7C" w:rsidRPr="00E92A66" w:rsidRDefault="00BA05C6" w:rsidP="002F5D7C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</w:t>
      </w:r>
      <w:r w:rsidR="002F5D7C" w:rsidRPr="00E92A66">
        <w:rPr>
          <w:rFonts w:ascii="Times New Roman" w:hAnsi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2F5D7C"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2F5D7C">
        <w:rPr>
          <w:rFonts w:ascii="Times New Roman" w:hAnsi="Times New Roman"/>
          <w:b/>
          <w:sz w:val="20"/>
          <w:szCs w:val="20"/>
          <w:u w:val="single"/>
        </w:rPr>
        <w:t>2560</w:t>
      </w:r>
      <w:r w:rsidR="002F5D7C"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5D7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2F5D7C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="002F5D7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2F5D7C"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2F5D7C">
        <w:rPr>
          <w:rFonts w:ascii="Times New Roman" w:hAnsi="Times New Roman"/>
          <w:sz w:val="20"/>
          <w:szCs w:val="20"/>
        </w:rPr>
        <w:t xml:space="preserve">320 </w:t>
      </w:r>
      <w:r w:rsidR="002F5D7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2F5D7C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2F5D7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2F5D7C"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C4464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A9" w:rsidRDefault="00B71AA9" w:rsidP="00AF7869">
      <w:pPr>
        <w:spacing w:after="0" w:line="240" w:lineRule="auto"/>
      </w:pPr>
      <w:r>
        <w:separator/>
      </w:r>
    </w:p>
  </w:endnote>
  <w:endnote w:type="continuationSeparator" w:id="0">
    <w:p w:rsidR="00B71AA9" w:rsidRDefault="00B71AA9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A9" w:rsidRDefault="00B71AA9" w:rsidP="00AF7869">
      <w:pPr>
        <w:spacing w:after="0" w:line="240" w:lineRule="auto"/>
      </w:pPr>
      <w:r>
        <w:separator/>
      </w:r>
    </w:p>
  </w:footnote>
  <w:footnote w:type="continuationSeparator" w:id="0">
    <w:p w:rsidR="00B71AA9" w:rsidRDefault="00B71AA9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E6B0A"/>
    <w:rsid w:val="00100FF8"/>
    <w:rsid w:val="00116126"/>
    <w:rsid w:val="00153256"/>
    <w:rsid w:val="001A7FA3"/>
    <w:rsid w:val="001C7470"/>
    <w:rsid w:val="002078ED"/>
    <w:rsid w:val="00290644"/>
    <w:rsid w:val="002907C6"/>
    <w:rsid w:val="00291DF2"/>
    <w:rsid w:val="002F5D7C"/>
    <w:rsid w:val="00307563"/>
    <w:rsid w:val="00334558"/>
    <w:rsid w:val="00336833"/>
    <w:rsid w:val="00376E47"/>
    <w:rsid w:val="00453F87"/>
    <w:rsid w:val="00480C81"/>
    <w:rsid w:val="00487B8B"/>
    <w:rsid w:val="004C777B"/>
    <w:rsid w:val="004C7B49"/>
    <w:rsid w:val="004C7CB6"/>
    <w:rsid w:val="004D4BF8"/>
    <w:rsid w:val="005111CE"/>
    <w:rsid w:val="005A0361"/>
    <w:rsid w:val="005F6836"/>
    <w:rsid w:val="00656C7A"/>
    <w:rsid w:val="006661DE"/>
    <w:rsid w:val="0068489B"/>
    <w:rsid w:val="0069622F"/>
    <w:rsid w:val="006E7B60"/>
    <w:rsid w:val="0075623D"/>
    <w:rsid w:val="007608F8"/>
    <w:rsid w:val="007627C6"/>
    <w:rsid w:val="00787283"/>
    <w:rsid w:val="0079154A"/>
    <w:rsid w:val="007C5A2B"/>
    <w:rsid w:val="008C193F"/>
    <w:rsid w:val="008C5299"/>
    <w:rsid w:val="008F220B"/>
    <w:rsid w:val="008F5E47"/>
    <w:rsid w:val="009071DD"/>
    <w:rsid w:val="00912FFF"/>
    <w:rsid w:val="009838AD"/>
    <w:rsid w:val="009877CA"/>
    <w:rsid w:val="00A11157"/>
    <w:rsid w:val="00A41506"/>
    <w:rsid w:val="00A526A2"/>
    <w:rsid w:val="00A67B18"/>
    <w:rsid w:val="00A74C77"/>
    <w:rsid w:val="00AA5949"/>
    <w:rsid w:val="00AF7869"/>
    <w:rsid w:val="00B01A6C"/>
    <w:rsid w:val="00B503F6"/>
    <w:rsid w:val="00B71AA9"/>
    <w:rsid w:val="00B80547"/>
    <w:rsid w:val="00B91FFD"/>
    <w:rsid w:val="00BA05C6"/>
    <w:rsid w:val="00BA5C96"/>
    <w:rsid w:val="00C41C90"/>
    <w:rsid w:val="00C44644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67BA"/>
    <w:rsid w:val="00E92A66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FF26-149E-4EE9-B99C-A084A1D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2021-02-03T14:32:00Z</dcterms:created>
  <dcterms:modified xsi:type="dcterms:W3CDTF">2021-02-04T05:32:00Z</dcterms:modified>
</cp:coreProperties>
</file>